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F5" w:rsidRPr="00C50EEE" w:rsidRDefault="004A4EF5" w:rsidP="00C27A1F">
      <w:pPr>
        <w:rPr>
          <w:rFonts w:asciiTheme="minorHAnsi" w:hAnsiTheme="minorHAnsi"/>
          <w:b/>
          <w:sz w:val="24"/>
          <w:szCs w:val="24"/>
          <w:u w:val="single"/>
        </w:rPr>
      </w:pPr>
      <w:r w:rsidRPr="00C50EEE">
        <w:rPr>
          <w:rFonts w:asciiTheme="minorHAnsi" w:hAnsiTheme="minorHAnsi"/>
          <w:b/>
          <w:sz w:val="24"/>
          <w:szCs w:val="24"/>
          <w:u w:val="single"/>
        </w:rPr>
        <w:t>NAME:  ________________________</w:t>
      </w:r>
      <w:r w:rsidR="009D45B6" w:rsidRPr="00C50EEE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4A4EF5" w:rsidRPr="00C50EEE" w:rsidRDefault="004A4EF5" w:rsidP="00C27A1F">
      <w:pPr>
        <w:rPr>
          <w:rFonts w:asciiTheme="minorHAnsi" w:hAnsiTheme="minorHAnsi"/>
          <w:b/>
          <w:sz w:val="24"/>
          <w:szCs w:val="24"/>
          <w:u w:val="single"/>
        </w:rPr>
      </w:pPr>
    </w:p>
    <w:p w:rsidR="00C27A1F" w:rsidRPr="00C50EEE" w:rsidRDefault="007F3382" w:rsidP="00C27A1F">
      <w:pPr>
        <w:rPr>
          <w:rFonts w:asciiTheme="minorHAnsi" w:hAnsiTheme="minorHAnsi"/>
          <w:b/>
          <w:sz w:val="24"/>
          <w:szCs w:val="24"/>
        </w:rPr>
      </w:pPr>
      <w:r w:rsidRPr="00C50EEE">
        <w:rPr>
          <w:rFonts w:asciiTheme="minorHAnsi" w:hAnsiTheme="minorHAnsi"/>
          <w:b/>
          <w:sz w:val="24"/>
          <w:szCs w:val="24"/>
          <w:u w:val="single"/>
        </w:rPr>
        <w:t>FAMILY STUDIES 12</w:t>
      </w:r>
      <w:r w:rsidR="00C27A1F" w:rsidRPr="00C50EEE">
        <w:rPr>
          <w:rFonts w:asciiTheme="minorHAnsi" w:hAnsiTheme="minorHAnsi"/>
          <w:b/>
          <w:sz w:val="24"/>
          <w:szCs w:val="24"/>
        </w:rPr>
        <w:t xml:space="preserve"> </w:t>
      </w:r>
      <w:r w:rsidR="00C27A1F" w:rsidRPr="00C50EEE">
        <w:rPr>
          <w:rFonts w:asciiTheme="minorHAnsi" w:hAnsiTheme="minorHAnsi"/>
          <w:b/>
          <w:sz w:val="24"/>
          <w:szCs w:val="24"/>
        </w:rPr>
        <w:tab/>
      </w:r>
      <w:r w:rsidR="00C27A1F" w:rsidRPr="00C50EEE">
        <w:rPr>
          <w:rFonts w:asciiTheme="minorHAnsi" w:hAnsiTheme="minorHAnsi"/>
          <w:b/>
          <w:sz w:val="24"/>
          <w:szCs w:val="24"/>
        </w:rPr>
        <w:tab/>
      </w:r>
      <w:r w:rsidR="00C27A1F" w:rsidRPr="00C50EEE">
        <w:rPr>
          <w:rFonts w:asciiTheme="minorHAnsi" w:hAnsiTheme="minorHAnsi"/>
          <w:b/>
          <w:sz w:val="24"/>
          <w:szCs w:val="24"/>
        </w:rPr>
        <w:tab/>
      </w:r>
      <w:r w:rsidR="00B20D76" w:rsidRPr="00C50EEE">
        <w:rPr>
          <w:rFonts w:asciiTheme="minorHAnsi" w:hAnsiTheme="minorHAnsi"/>
          <w:b/>
          <w:sz w:val="24"/>
          <w:szCs w:val="24"/>
        </w:rPr>
        <w:t xml:space="preserve">FAMILIES IN CONFLICT </w:t>
      </w:r>
      <w:r w:rsidR="00C27A1F" w:rsidRPr="00C50EEE">
        <w:rPr>
          <w:rFonts w:asciiTheme="minorHAnsi" w:hAnsiTheme="minorHAnsi"/>
          <w:b/>
          <w:sz w:val="24"/>
          <w:szCs w:val="24"/>
        </w:rPr>
        <w:t>RESEARCH PROJECT</w:t>
      </w:r>
    </w:p>
    <w:p w:rsidR="00C27A1F" w:rsidRPr="00C50EEE" w:rsidRDefault="00C27A1F" w:rsidP="00C27A1F">
      <w:pPr>
        <w:rPr>
          <w:rFonts w:asciiTheme="minorHAnsi" w:hAnsiTheme="minorHAnsi"/>
          <w:sz w:val="24"/>
          <w:szCs w:val="24"/>
        </w:rPr>
      </w:pPr>
    </w:p>
    <w:p w:rsidR="00C27A1F" w:rsidRPr="00C50EEE" w:rsidRDefault="00CB140C" w:rsidP="00C27A1F">
      <w:pPr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Issues</w:t>
      </w:r>
      <w:r w:rsidR="00C27A1F" w:rsidRPr="00C50EEE">
        <w:rPr>
          <w:rFonts w:asciiTheme="minorHAnsi" w:hAnsiTheme="minorHAnsi"/>
          <w:sz w:val="24"/>
          <w:szCs w:val="24"/>
        </w:rPr>
        <w:t xml:space="preserve"> which arise as part of a family's life can cause conflict between members of the family. </w:t>
      </w:r>
    </w:p>
    <w:p w:rsidR="00C27A1F" w:rsidRPr="00C50EEE" w:rsidRDefault="00C27A1F" w:rsidP="00C27A1F">
      <w:pPr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Choose one of the topics on the list on page 2.   Follow the research steps and produce the following:</w:t>
      </w:r>
    </w:p>
    <w:p w:rsidR="004A4EF5" w:rsidRPr="00C50EEE" w:rsidRDefault="004A4EF5" w:rsidP="004A4EF5">
      <w:pPr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 w:rsidRPr="00C50EEE">
        <w:rPr>
          <w:rFonts w:asciiTheme="minorHAnsi" w:hAnsiTheme="minorHAnsi"/>
          <w:sz w:val="24"/>
          <w:szCs w:val="24"/>
        </w:rPr>
        <w:t>evidence</w:t>
      </w:r>
      <w:proofErr w:type="gramEnd"/>
      <w:r w:rsidRPr="00C50EEE">
        <w:rPr>
          <w:rFonts w:asciiTheme="minorHAnsi" w:hAnsiTheme="minorHAnsi"/>
          <w:sz w:val="24"/>
          <w:szCs w:val="24"/>
        </w:rPr>
        <w:t xml:space="preserve"> of research and sources.</w:t>
      </w:r>
    </w:p>
    <w:p w:rsidR="00C27A1F" w:rsidRPr="00C50EEE" w:rsidRDefault="00C27A1F" w:rsidP="00C27A1F">
      <w:pPr>
        <w:numPr>
          <w:ilvl w:val="1"/>
          <w:numId w:val="1"/>
        </w:numPr>
        <w:tabs>
          <w:tab w:val="num" w:pos="1440"/>
        </w:tabs>
        <w:outlineLvl w:val="1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a written report of approximately 300 words </w:t>
      </w:r>
    </w:p>
    <w:p w:rsidR="00C27A1F" w:rsidRPr="00C50EEE" w:rsidRDefault="007F3382" w:rsidP="004A4EF5">
      <w:pPr>
        <w:numPr>
          <w:ilvl w:val="1"/>
          <w:numId w:val="1"/>
        </w:numPr>
        <w:tabs>
          <w:tab w:val="num" w:pos="1440"/>
        </w:tabs>
        <w:outlineLvl w:val="1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C50EEE">
        <w:rPr>
          <w:rFonts w:asciiTheme="minorHAnsi" w:hAnsiTheme="minorHAnsi"/>
          <w:sz w:val="24"/>
          <w:szCs w:val="24"/>
        </w:rPr>
        <w:t>Powerpoint</w:t>
      </w:r>
      <w:proofErr w:type="spellEnd"/>
      <w:r w:rsidRPr="00C50EEE">
        <w:rPr>
          <w:rFonts w:asciiTheme="minorHAnsi" w:hAnsiTheme="minorHAnsi"/>
          <w:sz w:val="24"/>
          <w:szCs w:val="24"/>
        </w:rPr>
        <w:t xml:space="preserve"> or Prezi</w:t>
      </w:r>
      <w:r w:rsidR="004A4EF5" w:rsidRPr="00C50EEE">
        <w:rPr>
          <w:rFonts w:asciiTheme="minorHAnsi" w:hAnsiTheme="minorHAnsi"/>
          <w:sz w:val="24"/>
          <w:szCs w:val="24"/>
        </w:rPr>
        <w:t xml:space="preserve"> to teach others about your topic</w:t>
      </w:r>
    </w:p>
    <w:p w:rsidR="00C27A1F" w:rsidRPr="00C50EEE" w:rsidRDefault="00C27A1F" w:rsidP="00C27A1F">
      <w:pPr>
        <w:numPr>
          <w:ilvl w:val="1"/>
          <w:numId w:val="1"/>
        </w:numPr>
        <w:tabs>
          <w:tab w:val="num" w:pos="1440"/>
        </w:tabs>
        <w:outlineLvl w:val="1"/>
        <w:rPr>
          <w:rFonts w:asciiTheme="minorHAnsi" w:hAnsiTheme="minorHAnsi"/>
          <w:sz w:val="24"/>
          <w:szCs w:val="24"/>
        </w:rPr>
      </w:pPr>
      <w:proofErr w:type="gramStart"/>
      <w:r w:rsidRPr="00C50EEE">
        <w:rPr>
          <w:rFonts w:asciiTheme="minorHAnsi" w:hAnsiTheme="minorHAnsi"/>
          <w:sz w:val="24"/>
          <w:szCs w:val="24"/>
        </w:rPr>
        <w:t>a</w:t>
      </w:r>
      <w:proofErr w:type="gramEnd"/>
      <w:r w:rsidRPr="00C50EEE">
        <w:rPr>
          <w:rFonts w:asciiTheme="minorHAnsi" w:hAnsiTheme="minorHAnsi"/>
          <w:sz w:val="24"/>
          <w:szCs w:val="24"/>
        </w:rPr>
        <w:t xml:space="preserve"> quiz</w:t>
      </w:r>
      <w:r w:rsidR="00C50EEE">
        <w:rPr>
          <w:rFonts w:asciiTheme="minorHAnsi" w:hAnsiTheme="minorHAnsi"/>
          <w:sz w:val="24"/>
          <w:szCs w:val="24"/>
        </w:rPr>
        <w:t xml:space="preserve"> for the class of 15 questions</w:t>
      </w:r>
      <w:r w:rsidRPr="00C50EEE">
        <w:rPr>
          <w:rFonts w:asciiTheme="minorHAnsi" w:hAnsiTheme="minorHAnsi"/>
          <w:sz w:val="24"/>
          <w:szCs w:val="24"/>
        </w:rPr>
        <w:t xml:space="preserve"> which </w:t>
      </w:r>
      <w:r w:rsidR="007F3382" w:rsidRPr="00C50EEE">
        <w:rPr>
          <w:rFonts w:asciiTheme="minorHAnsi" w:hAnsiTheme="minorHAnsi"/>
          <w:sz w:val="24"/>
          <w:szCs w:val="24"/>
        </w:rPr>
        <w:t>will be marked in class</w:t>
      </w:r>
      <w:r w:rsidRPr="00C50EEE">
        <w:rPr>
          <w:rFonts w:asciiTheme="minorHAnsi" w:hAnsiTheme="minorHAnsi"/>
          <w:sz w:val="24"/>
          <w:szCs w:val="24"/>
        </w:rPr>
        <w:t>.</w:t>
      </w:r>
    </w:p>
    <w:p w:rsidR="00C50EEE" w:rsidRDefault="00C50EEE" w:rsidP="004A4EF5">
      <w:pPr>
        <w:rPr>
          <w:rFonts w:asciiTheme="minorHAnsi" w:hAnsiTheme="minorHAnsi"/>
          <w:sz w:val="24"/>
          <w:szCs w:val="24"/>
        </w:rPr>
      </w:pPr>
    </w:p>
    <w:p w:rsidR="00C27A1F" w:rsidRPr="00C50EEE" w:rsidRDefault="00C27A1F" w:rsidP="004A4EF5">
      <w:pPr>
        <w:rPr>
          <w:rFonts w:asciiTheme="minorHAnsi" w:hAnsiTheme="minorHAnsi"/>
          <w:b/>
          <w:sz w:val="24"/>
          <w:szCs w:val="24"/>
          <w:u w:val="single"/>
        </w:rPr>
      </w:pPr>
      <w:r w:rsidRPr="00C50EEE">
        <w:rPr>
          <w:rFonts w:asciiTheme="minorHAnsi" w:hAnsiTheme="minorHAnsi"/>
          <w:b/>
          <w:sz w:val="24"/>
          <w:szCs w:val="24"/>
          <w:u w:val="single"/>
        </w:rPr>
        <w:t>Descriptions of tasks</w:t>
      </w:r>
    </w:p>
    <w:p w:rsidR="00816EE1" w:rsidRPr="00C50EEE" w:rsidRDefault="004A4EF5" w:rsidP="00816EE1">
      <w:pPr>
        <w:ind w:left="72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1.  </w:t>
      </w:r>
      <w:r w:rsidRPr="00C50EEE">
        <w:rPr>
          <w:rFonts w:asciiTheme="minorHAnsi" w:hAnsiTheme="minorHAnsi"/>
          <w:sz w:val="24"/>
          <w:szCs w:val="24"/>
          <w:u w:val="single"/>
        </w:rPr>
        <w:t>Research Notes</w:t>
      </w:r>
      <w:r w:rsidR="00566CFC" w:rsidRPr="00C50EEE">
        <w:rPr>
          <w:rFonts w:asciiTheme="minorHAnsi" w:hAnsiTheme="minorHAnsi"/>
          <w:sz w:val="24"/>
          <w:szCs w:val="24"/>
          <w:u w:val="single"/>
        </w:rPr>
        <w:t xml:space="preserve"> </w:t>
      </w:r>
      <w:r w:rsidR="00CB140C" w:rsidRPr="00C50EEE">
        <w:rPr>
          <w:rFonts w:asciiTheme="minorHAnsi" w:hAnsiTheme="minorHAnsi"/>
          <w:sz w:val="24"/>
          <w:szCs w:val="24"/>
        </w:rPr>
        <w:t>(15</w:t>
      </w:r>
      <w:r w:rsidR="00816EE1">
        <w:rPr>
          <w:rFonts w:asciiTheme="minorHAnsi" w:hAnsiTheme="minorHAnsi"/>
          <w:sz w:val="24"/>
          <w:szCs w:val="24"/>
        </w:rPr>
        <w:t xml:space="preserve"> marks)</w:t>
      </w:r>
      <w:r w:rsidR="00816EE1">
        <w:rPr>
          <w:rFonts w:asciiTheme="minorHAnsi" w:hAnsiTheme="minorHAnsi"/>
          <w:sz w:val="24"/>
          <w:szCs w:val="24"/>
        </w:rPr>
        <w:br/>
        <w:t xml:space="preserve">     </w:t>
      </w:r>
      <w:r w:rsidR="00816EE1" w:rsidRPr="00816EE1">
        <w:rPr>
          <w:rFonts w:asciiTheme="minorHAnsi" w:hAnsiTheme="minorHAnsi"/>
          <w:sz w:val="24"/>
          <w:szCs w:val="24"/>
        </w:rPr>
        <w:t xml:space="preserve"> </w:t>
      </w:r>
      <w:r w:rsidRPr="00C50EEE">
        <w:rPr>
          <w:rFonts w:asciiTheme="minorHAnsi" w:hAnsiTheme="minorHAnsi"/>
          <w:sz w:val="24"/>
          <w:szCs w:val="24"/>
        </w:rPr>
        <w:t>Notes are comprehensi</w:t>
      </w:r>
      <w:r w:rsidR="00816EE1">
        <w:rPr>
          <w:rFonts w:asciiTheme="minorHAnsi" w:hAnsiTheme="minorHAnsi"/>
          <w:sz w:val="24"/>
          <w:szCs w:val="24"/>
        </w:rPr>
        <w:t xml:space="preserve">ve                  </w:t>
      </w:r>
      <w:r w:rsidRPr="00C50EEE">
        <w:rPr>
          <w:rFonts w:asciiTheme="minorHAnsi" w:hAnsiTheme="minorHAnsi"/>
          <w:sz w:val="24"/>
          <w:szCs w:val="24"/>
        </w:rPr>
        <w:t>/</w:t>
      </w:r>
      <w:r w:rsidR="00CB140C" w:rsidRPr="00C50EEE">
        <w:rPr>
          <w:rFonts w:asciiTheme="minorHAnsi" w:hAnsiTheme="minorHAnsi"/>
          <w:sz w:val="24"/>
          <w:szCs w:val="24"/>
        </w:rPr>
        <w:t>5</w:t>
      </w:r>
      <w:r w:rsidRPr="00C50EEE">
        <w:rPr>
          <w:rFonts w:asciiTheme="minorHAnsi" w:hAnsiTheme="minorHAnsi"/>
          <w:sz w:val="24"/>
          <w:szCs w:val="24"/>
        </w:rPr>
        <w:br/>
      </w:r>
      <w:r w:rsidR="00816EE1">
        <w:rPr>
          <w:rFonts w:asciiTheme="minorHAnsi" w:hAnsiTheme="minorHAnsi"/>
          <w:sz w:val="24"/>
          <w:szCs w:val="24"/>
        </w:rPr>
        <w:t xml:space="preserve">      </w:t>
      </w:r>
      <w:r w:rsidRPr="00C50EEE">
        <w:rPr>
          <w:rFonts w:asciiTheme="minorHAnsi" w:hAnsiTheme="minorHAnsi"/>
          <w:sz w:val="24"/>
          <w:szCs w:val="24"/>
        </w:rPr>
        <w:t>Notes are in point form and in understandable language        /</w:t>
      </w:r>
      <w:r w:rsidR="00CB140C" w:rsidRPr="00C50EEE">
        <w:rPr>
          <w:rFonts w:asciiTheme="minorHAnsi" w:hAnsiTheme="minorHAnsi"/>
          <w:sz w:val="24"/>
          <w:szCs w:val="24"/>
        </w:rPr>
        <w:t>5</w:t>
      </w:r>
      <w:r w:rsidR="00CB140C" w:rsidRPr="00C50EEE">
        <w:rPr>
          <w:rFonts w:asciiTheme="minorHAnsi" w:hAnsiTheme="minorHAnsi"/>
          <w:sz w:val="24"/>
          <w:szCs w:val="24"/>
        </w:rPr>
        <w:br/>
      </w:r>
      <w:r w:rsidR="00816EE1">
        <w:rPr>
          <w:rFonts w:asciiTheme="minorHAnsi" w:hAnsiTheme="minorHAnsi"/>
          <w:sz w:val="24"/>
          <w:szCs w:val="24"/>
        </w:rPr>
        <w:t xml:space="preserve">      </w:t>
      </w:r>
      <w:r w:rsidR="00CB140C" w:rsidRPr="00C50EEE">
        <w:rPr>
          <w:rFonts w:asciiTheme="minorHAnsi" w:hAnsiTheme="minorHAnsi"/>
          <w:sz w:val="24"/>
          <w:szCs w:val="24"/>
        </w:rPr>
        <w:t>Sources are listed properly</w:t>
      </w:r>
      <w:r w:rsidRPr="00C50EEE">
        <w:rPr>
          <w:rFonts w:asciiTheme="minorHAnsi" w:hAnsiTheme="minorHAnsi"/>
          <w:sz w:val="24"/>
          <w:szCs w:val="24"/>
        </w:rPr>
        <w:t xml:space="preserve"> </w:t>
      </w:r>
      <w:r w:rsidR="00816EE1">
        <w:rPr>
          <w:rFonts w:asciiTheme="minorHAnsi" w:hAnsiTheme="minorHAnsi"/>
          <w:sz w:val="24"/>
          <w:szCs w:val="24"/>
        </w:rPr>
        <w:t xml:space="preserve">with </w:t>
      </w:r>
      <w:r w:rsidR="00816EE1" w:rsidRPr="00C50EEE">
        <w:rPr>
          <w:rFonts w:asciiTheme="minorHAnsi" w:hAnsiTheme="minorHAnsi"/>
          <w:sz w:val="24"/>
          <w:szCs w:val="24"/>
        </w:rPr>
        <w:t>a variety of resources to be</w:t>
      </w:r>
      <w:r w:rsidR="00816EE1">
        <w:rPr>
          <w:rFonts w:asciiTheme="minorHAnsi" w:hAnsiTheme="minorHAnsi"/>
          <w:sz w:val="24"/>
          <w:szCs w:val="24"/>
        </w:rPr>
        <w:t xml:space="preserve"> used:</w:t>
      </w:r>
      <w:r w:rsidR="00816EE1" w:rsidRPr="00C50EEE">
        <w:rPr>
          <w:rFonts w:asciiTheme="minorHAnsi" w:hAnsiTheme="minorHAnsi"/>
          <w:sz w:val="24"/>
          <w:szCs w:val="24"/>
        </w:rPr>
        <w:t xml:space="preserve"> </w:t>
      </w:r>
    </w:p>
    <w:p w:rsidR="00816EE1" w:rsidRPr="00C50EEE" w:rsidRDefault="00816EE1" w:rsidP="00816EE1">
      <w:pPr>
        <w:numPr>
          <w:ilvl w:val="0"/>
          <w:numId w:val="5"/>
        </w:numPr>
        <w:ind w:left="360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a book</w:t>
      </w:r>
    </w:p>
    <w:p w:rsidR="00816EE1" w:rsidRPr="00C50EEE" w:rsidRDefault="00816EE1" w:rsidP="00816EE1">
      <w:pPr>
        <w:numPr>
          <w:ilvl w:val="0"/>
          <w:numId w:val="5"/>
        </w:numPr>
        <w:ind w:left="360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a magazine/news article using the </w:t>
      </w:r>
      <w:proofErr w:type="spellStart"/>
      <w:r w:rsidRPr="00C50EEE">
        <w:rPr>
          <w:rFonts w:asciiTheme="minorHAnsi" w:hAnsiTheme="minorHAnsi"/>
          <w:sz w:val="24"/>
          <w:szCs w:val="24"/>
        </w:rPr>
        <w:t>Elibrary</w:t>
      </w:r>
      <w:proofErr w:type="spellEnd"/>
      <w:r w:rsidRPr="00C50EEE">
        <w:rPr>
          <w:rFonts w:asciiTheme="minorHAnsi" w:hAnsiTheme="minorHAnsi"/>
          <w:sz w:val="24"/>
          <w:szCs w:val="24"/>
        </w:rPr>
        <w:t xml:space="preserve"> or EBSCO databases</w:t>
      </w:r>
    </w:p>
    <w:p w:rsidR="00816EE1" w:rsidRPr="00C50EEE" w:rsidRDefault="00816EE1" w:rsidP="00816EE1">
      <w:pPr>
        <w:numPr>
          <w:ilvl w:val="0"/>
          <w:numId w:val="5"/>
        </w:numPr>
        <w:ind w:left="360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websites</w:t>
      </w:r>
    </w:p>
    <w:p w:rsidR="004A4EF5" w:rsidRPr="00C50EEE" w:rsidRDefault="00566CFC" w:rsidP="00816EE1">
      <w:pPr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                    </w:t>
      </w:r>
      <w:r w:rsidR="00816EE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</w:t>
      </w:r>
      <w:r w:rsidRPr="00C50EEE">
        <w:rPr>
          <w:rFonts w:asciiTheme="minorHAnsi" w:hAnsiTheme="minorHAnsi"/>
          <w:sz w:val="24"/>
          <w:szCs w:val="24"/>
        </w:rPr>
        <w:t xml:space="preserve">   /</w:t>
      </w:r>
      <w:r w:rsidR="00CB140C" w:rsidRPr="00C50EEE">
        <w:rPr>
          <w:rFonts w:asciiTheme="minorHAnsi" w:hAnsiTheme="minorHAnsi"/>
          <w:sz w:val="24"/>
          <w:szCs w:val="24"/>
        </w:rPr>
        <w:t>5</w:t>
      </w:r>
    </w:p>
    <w:p w:rsidR="004A4EF5" w:rsidRPr="00C50EEE" w:rsidRDefault="004A4EF5" w:rsidP="004A4EF5">
      <w:pPr>
        <w:ind w:left="1440"/>
        <w:rPr>
          <w:rFonts w:asciiTheme="minorHAnsi" w:hAnsiTheme="minorHAnsi"/>
          <w:sz w:val="24"/>
          <w:szCs w:val="24"/>
        </w:rPr>
      </w:pPr>
    </w:p>
    <w:p w:rsidR="00C27A1F" w:rsidRPr="00C50EEE" w:rsidRDefault="004A4EF5" w:rsidP="004A4EF5">
      <w:pPr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            2</w:t>
      </w:r>
      <w:r w:rsidR="00C27A1F" w:rsidRPr="00C50EEE">
        <w:rPr>
          <w:rFonts w:asciiTheme="minorHAnsi" w:hAnsiTheme="minorHAnsi"/>
          <w:b/>
          <w:sz w:val="24"/>
          <w:szCs w:val="24"/>
        </w:rPr>
        <w:t>.</w:t>
      </w:r>
      <w:r w:rsidR="00C27A1F" w:rsidRPr="00C50EEE">
        <w:rPr>
          <w:rFonts w:asciiTheme="minorHAnsi" w:hAnsiTheme="minorHAnsi"/>
          <w:sz w:val="24"/>
          <w:szCs w:val="24"/>
        </w:rPr>
        <w:t xml:space="preserve"> </w:t>
      </w:r>
      <w:r w:rsidR="00C27A1F" w:rsidRPr="00C50EEE">
        <w:rPr>
          <w:rFonts w:asciiTheme="minorHAnsi" w:hAnsiTheme="minorHAnsi"/>
          <w:sz w:val="24"/>
          <w:szCs w:val="24"/>
          <w:u w:val="single"/>
        </w:rPr>
        <w:t>Written report</w:t>
      </w:r>
      <w:r w:rsidRPr="00C50EEE">
        <w:rPr>
          <w:rFonts w:asciiTheme="minorHAnsi" w:hAnsiTheme="minorHAnsi"/>
          <w:sz w:val="24"/>
          <w:szCs w:val="24"/>
          <w:u w:val="single"/>
        </w:rPr>
        <w:t xml:space="preserve"> </w:t>
      </w:r>
      <w:r w:rsidR="00CB140C" w:rsidRPr="00C50EEE">
        <w:rPr>
          <w:rFonts w:asciiTheme="minorHAnsi" w:hAnsiTheme="minorHAnsi"/>
          <w:sz w:val="24"/>
          <w:szCs w:val="24"/>
          <w:u w:val="single"/>
        </w:rPr>
        <w:t>(3</w:t>
      </w:r>
      <w:r w:rsidR="00DD2A12" w:rsidRPr="00C50EEE">
        <w:rPr>
          <w:rFonts w:asciiTheme="minorHAnsi" w:hAnsiTheme="minorHAnsi"/>
          <w:sz w:val="24"/>
          <w:szCs w:val="24"/>
          <w:u w:val="single"/>
        </w:rPr>
        <w:t>0 marks)</w:t>
      </w:r>
      <w:r w:rsidR="00C27A1F" w:rsidRPr="00C50EEE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C27A1F" w:rsidRPr="00C50EEE" w:rsidRDefault="00C27A1F" w:rsidP="00C27A1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approximately 300 words </w:t>
      </w:r>
    </w:p>
    <w:p w:rsidR="00C27A1F" w:rsidRPr="00C50EEE" w:rsidRDefault="00C27A1F" w:rsidP="00C27A1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will contain information on the following categories:</w:t>
      </w:r>
    </w:p>
    <w:p w:rsidR="00C27A1F" w:rsidRPr="00C50EEE" w:rsidRDefault="00C27A1F" w:rsidP="00C27A1F">
      <w:pPr>
        <w:numPr>
          <w:ilvl w:val="0"/>
          <w:numId w:val="5"/>
        </w:numPr>
        <w:ind w:left="252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a definition or explanation of the term </w:t>
      </w:r>
    </w:p>
    <w:p w:rsidR="00C27A1F" w:rsidRPr="00C50EEE" w:rsidRDefault="00C27A1F" w:rsidP="00C27A1F">
      <w:pPr>
        <w:numPr>
          <w:ilvl w:val="0"/>
          <w:numId w:val="5"/>
        </w:numPr>
        <w:ind w:left="252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statistics, if possible, to indicate the frequency of occurrence </w:t>
      </w:r>
    </w:p>
    <w:p w:rsidR="00C27A1F" w:rsidRPr="00C50EEE" w:rsidRDefault="00C27A1F" w:rsidP="00C27A1F">
      <w:pPr>
        <w:numPr>
          <w:ilvl w:val="0"/>
          <w:numId w:val="5"/>
        </w:numPr>
        <w:ind w:left="252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causes of this issue </w:t>
      </w:r>
    </w:p>
    <w:p w:rsidR="00C27A1F" w:rsidRPr="00C50EEE" w:rsidRDefault="00C27A1F" w:rsidP="00C27A1F">
      <w:pPr>
        <w:numPr>
          <w:ilvl w:val="0"/>
          <w:numId w:val="5"/>
        </w:numPr>
        <w:ind w:left="252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effects or results for the family </w:t>
      </w:r>
    </w:p>
    <w:p w:rsidR="00C27A1F" w:rsidRPr="00C50EEE" w:rsidRDefault="00C27A1F" w:rsidP="00C27A1F">
      <w:pPr>
        <w:numPr>
          <w:ilvl w:val="0"/>
          <w:numId w:val="5"/>
        </w:numPr>
        <w:ind w:left="252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what to do if this happens in your family: coping strategies, community resources, suggestions for finding help, solutions</w:t>
      </w:r>
    </w:p>
    <w:p w:rsidR="00C27A1F" w:rsidRPr="00C50EEE" w:rsidRDefault="00C27A1F" w:rsidP="00C27A1F">
      <w:pPr>
        <w:ind w:left="144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  <w:u w:val="single"/>
        </w:rPr>
        <w:t>Marks</w:t>
      </w:r>
      <w:r w:rsidRPr="00C50EEE">
        <w:rPr>
          <w:rFonts w:asciiTheme="minorHAnsi" w:hAnsiTheme="minorHAnsi"/>
          <w:sz w:val="24"/>
          <w:szCs w:val="24"/>
        </w:rPr>
        <w:t>:</w:t>
      </w:r>
    </w:p>
    <w:p w:rsidR="00C27A1F" w:rsidRPr="00C50EEE" w:rsidRDefault="00C27A1F" w:rsidP="00C27A1F">
      <w:pPr>
        <w:ind w:left="144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Content addresses all categories</w:t>
      </w:r>
      <w:r w:rsidR="004A4EF5" w:rsidRPr="00C50EEE">
        <w:rPr>
          <w:rFonts w:asciiTheme="minorHAnsi" w:hAnsiTheme="minorHAnsi"/>
          <w:sz w:val="24"/>
          <w:szCs w:val="24"/>
        </w:rPr>
        <w:t xml:space="preserve"> and is complete     / 1</w:t>
      </w:r>
      <w:r w:rsidR="00DD2A12" w:rsidRPr="00C50EEE">
        <w:rPr>
          <w:rFonts w:asciiTheme="minorHAnsi" w:hAnsiTheme="minorHAnsi"/>
          <w:sz w:val="24"/>
          <w:szCs w:val="24"/>
        </w:rPr>
        <w:t>0</w:t>
      </w:r>
    </w:p>
    <w:p w:rsidR="00C27A1F" w:rsidRPr="00C50EEE" w:rsidRDefault="00DD2A12" w:rsidP="00C27A1F">
      <w:pPr>
        <w:ind w:left="144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Writing is clear and </w:t>
      </w:r>
      <w:r w:rsidR="00C27A1F" w:rsidRPr="00C50EEE">
        <w:rPr>
          <w:rFonts w:asciiTheme="minorHAnsi" w:hAnsiTheme="minorHAnsi"/>
          <w:sz w:val="24"/>
          <w:szCs w:val="24"/>
        </w:rPr>
        <w:t xml:space="preserve">understandable and </w:t>
      </w:r>
      <w:r w:rsidRPr="00C50EEE">
        <w:rPr>
          <w:rFonts w:asciiTheme="minorHAnsi" w:hAnsiTheme="minorHAnsi"/>
          <w:sz w:val="24"/>
          <w:szCs w:val="24"/>
        </w:rPr>
        <w:t xml:space="preserve">text </w:t>
      </w:r>
      <w:r w:rsidR="00C27A1F" w:rsidRPr="00C50EEE">
        <w:rPr>
          <w:rFonts w:asciiTheme="minorHAnsi" w:hAnsiTheme="minorHAnsi"/>
          <w:sz w:val="24"/>
          <w:szCs w:val="24"/>
        </w:rPr>
        <w:t>has cl</w:t>
      </w:r>
      <w:r w:rsidRPr="00C50EEE">
        <w:rPr>
          <w:rFonts w:asciiTheme="minorHAnsi" w:hAnsiTheme="minorHAnsi"/>
          <w:sz w:val="24"/>
          <w:szCs w:val="24"/>
        </w:rPr>
        <w:t xml:space="preserve">early not been </w:t>
      </w:r>
      <w:r w:rsidR="00CB140C" w:rsidRPr="00C50EEE">
        <w:rPr>
          <w:rFonts w:asciiTheme="minorHAnsi" w:hAnsiTheme="minorHAnsi"/>
          <w:sz w:val="24"/>
          <w:szCs w:val="24"/>
        </w:rPr>
        <w:t>copied        /10</w:t>
      </w:r>
    </w:p>
    <w:p w:rsidR="00DD2A12" w:rsidRPr="00C50EEE" w:rsidRDefault="00DD2A12" w:rsidP="00C27A1F">
      <w:pPr>
        <w:ind w:left="144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Punctuation and grammar   /5</w:t>
      </w:r>
    </w:p>
    <w:p w:rsidR="00DD2A12" w:rsidRPr="00C50EEE" w:rsidRDefault="00DD2A12" w:rsidP="00C27A1F">
      <w:pPr>
        <w:ind w:left="144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Five different sources have been listed </w:t>
      </w:r>
      <w:r w:rsidR="00566CFC" w:rsidRPr="00C50EEE">
        <w:rPr>
          <w:rFonts w:asciiTheme="minorHAnsi" w:hAnsiTheme="minorHAnsi"/>
          <w:sz w:val="24"/>
          <w:szCs w:val="24"/>
        </w:rPr>
        <w:t>and are cited properly</w:t>
      </w:r>
      <w:r w:rsidRPr="00C50EEE">
        <w:rPr>
          <w:rFonts w:asciiTheme="minorHAnsi" w:hAnsiTheme="minorHAnsi"/>
          <w:sz w:val="24"/>
          <w:szCs w:val="24"/>
        </w:rPr>
        <w:t xml:space="preserve">    /</w:t>
      </w:r>
      <w:r w:rsidR="00CB140C" w:rsidRPr="00C50EEE">
        <w:rPr>
          <w:rFonts w:asciiTheme="minorHAnsi" w:hAnsiTheme="minorHAnsi"/>
          <w:sz w:val="24"/>
          <w:szCs w:val="24"/>
        </w:rPr>
        <w:t>5</w:t>
      </w:r>
    </w:p>
    <w:p w:rsidR="00DD2A12" w:rsidRPr="00C50EEE" w:rsidRDefault="00DD2A12" w:rsidP="00C27A1F">
      <w:pPr>
        <w:ind w:left="1440"/>
        <w:rPr>
          <w:rFonts w:asciiTheme="minorHAnsi" w:hAnsiTheme="minorHAnsi"/>
          <w:sz w:val="24"/>
          <w:szCs w:val="24"/>
        </w:rPr>
      </w:pPr>
    </w:p>
    <w:p w:rsidR="00C27A1F" w:rsidRPr="00C50EEE" w:rsidRDefault="004A4EF5" w:rsidP="00C27A1F">
      <w:pPr>
        <w:ind w:left="360" w:firstLine="360"/>
        <w:outlineLvl w:val="1"/>
        <w:rPr>
          <w:rFonts w:asciiTheme="minorHAnsi" w:hAnsiTheme="minorHAnsi"/>
          <w:sz w:val="24"/>
          <w:szCs w:val="24"/>
          <w:u w:val="single"/>
        </w:rPr>
      </w:pPr>
      <w:r w:rsidRPr="00C50EEE">
        <w:rPr>
          <w:rFonts w:asciiTheme="minorHAnsi" w:hAnsiTheme="minorHAnsi"/>
          <w:b/>
          <w:sz w:val="24"/>
          <w:szCs w:val="24"/>
        </w:rPr>
        <w:t>3</w:t>
      </w:r>
      <w:r w:rsidR="00C27A1F" w:rsidRPr="00C50EEE">
        <w:rPr>
          <w:rFonts w:asciiTheme="minorHAnsi" w:hAnsiTheme="minorHAnsi"/>
          <w:b/>
          <w:sz w:val="24"/>
          <w:szCs w:val="24"/>
        </w:rPr>
        <w:t xml:space="preserve">. </w:t>
      </w:r>
      <w:r w:rsidR="009F60E9" w:rsidRPr="00C50EEE">
        <w:rPr>
          <w:rFonts w:asciiTheme="minorHAnsi" w:hAnsiTheme="minorHAnsi"/>
          <w:b/>
          <w:sz w:val="24"/>
          <w:szCs w:val="24"/>
        </w:rPr>
        <w:t xml:space="preserve">   </w:t>
      </w:r>
      <w:r w:rsidR="00C27A1F" w:rsidRPr="00C50EEE">
        <w:rPr>
          <w:rFonts w:asciiTheme="minorHAnsi" w:hAnsiTheme="minorHAnsi"/>
          <w:sz w:val="24"/>
          <w:szCs w:val="24"/>
          <w:u w:val="single"/>
        </w:rPr>
        <w:t>Oral report</w:t>
      </w:r>
      <w:r w:rsidR="009F60E9" w:rsidRPr="00C50EEE">
        <w:rPr>
          <w:rFonts w:asciiTheme="minorHAnsi" w:hAnsiTheme="minorHAnsi"/>
          <w:sz w:val="24"/>
          <w:szCs w:val="24"/>
          <w:u w:val="single"/>
        </w:rPr>
        <w:t xml:space="preserve"> (</w:t>
      </w:r>
      <w:r w:rsidR="00CB140C" w:rsidRPr="00C50EEE">
        <w:rPr>
          <w:rFonts w:asciiTheme="minorHAnsi" w:hAnsiTheme="minorHAnsi"/>
          <w:sz w:val="24"/>
          <w:szCs w:val="24"/>
          <w:u w:val="single"/>
        </w:rPr>
        <w:t>2</w:t>
      </w:r>
      <w:r w:rsidRPr="00C50EEE">
        <w:rPr>
          <w:rFonts w:asciiTheme="minorHAnsi" w:hAnsiTheme="minorHAnsi"/>
          <w:sz w:val="24"/>
          <w:szCs w:val="24"/>
          <w:u w:val="single"/>
        </w:rPr>
        <w:t>0 marks)</w:t>
      </w:r>
    </w:p>
    <w:p w:rsidR="00C27A1F" w:rsidRPr="00C50EEE" w:rsidRDefault="00566CFC" w:rsidP="004A4EF5">
      <w:pPr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                    </w:t>
      </w:r>
      <w:r w:rsidR="00CB140C" w:rsidRPr="00C50EEE">
        <w:rPr>
          <w:rFonts w:asciiTheme="minorHAnsi" w:hAnsiTheme="minorHAnsi"/>
          <w:sz w:val="24"/>
          <w:szCs w:val="24"/>
        </w:rPr>
        <w:t>Criteria will be discussed in class</w:t>
      </w:r>
      <w:r w:rsidR="004A4EF5" w:rsidRPr="00C50EEE">
        <w:rPr>
          <w:rFonts w:asciiTheme="minorHAnsi" w:hAnsiTheme="minorHAnsi"/>
          <w:sz w:val="24"/>
          <w:szCs w:val="24"/>
        </w:rPr>
        <w:br/>
        <w:t xml:space="preserve">                    </w:t>
      </w:r>
    </w:p>
    <w:p w:rsidR="00C27A1F" w:rsidRPr="00C50EEE" w:rsidRDefault="004A4EF5" w:rsidP="00C27A1F">
      <w:pPr>
        <w:ind w:left="720"/>
        <w:outlineLvl w:val="1"/>
        <w:rPr>
          <w:rFonts w:asciiTheme="minorHAnsi" w:hAnsiTheme="minorHAnsi"/>
          <w:sz w:val="24"/>
          <w:szCs w:val="24"/>
          <w:u w:val="single"/>
        </w:rPr>
      </w:pPr>
      <w:r w:rsidRPr="00C50EEE">
        <w:rPr>
          <w:rFonts w:asciiTheme="minorHAnsi" w:hAnsiTheme="minorHAnsi"/>
          <w:b/>
          <w:sz w:val="24"/>
          <w:szCs w:val="24"/>
        </w:rPr>
        <w:t>4</w:t>
      </w:r>
      <w:r w:rsidR="00C27A1F" w:rsidRPr="00C50EEE">
        <w:rPr>
          <w:rFonts w:asciiTheme="minorHAnsi" w:hAnsiTheme="minorHAnsi"/>
          <w:b/>
          <w:sz w:val="24"/>
          <w:szCs w:val="24"/>
        </w:rPr>
        <w:t xml:space="preserve">. </w:t>
      </w:r>
      <w:r w:rsidR="00C27A1F" w:rsidRPr="00C50EEE">
        <w:rPr>
          <w:rFonts w:asciiTheme="minorHAnsi" w:hAnsiTheme="minorHAnsi"/>
          <w:sz w:val="24"/>
          <w:szCs w:val="24"/>
          <w:u w:val="single"/>
        </w:rPr>
        <w:t>Quiz</w:t>
      </w:r>
      <w:r w:rsidR="00566CFC" w:rsidRPr="00C50EEE">
        <w:rPr>
          <w:rFonts w:asciiTheme="minorHAnsi" w:hAnsiTheme="minorHAnsi"/>
          <w:sz w:val="24"/>
          <w:szCs w:val="24"/>
          <w:u w:val="single"/>
        </w:rPr>
        <w:t xml:space="preserve"> </w:t>
      </w:r>
      <w:proofErr w:type="gramStart"/>
      <w:r w:rsidR="00566CFC" w:rsidRPr="00C50EEE">
        <w:rPr>
          <w:rFonts w:asciiTheme="minorHAnsi" w:hAnsiTheme="minorHAnsi"/>
          <w:sz w:val="24"/>
          <w:szCs w:val="24"/>
          <w:u w:val="single"/>
        </w:rPr>
        <w:t>-  including</w:t>
      </w:r>
      <w:proofErr w:type="gramEnd"/>
      <w:r w:rsidR="00566CFC" w:rsidRPr="00C50EEE">
        <w:rPr>
          <w:rFonts w:asciiTheme="minorHAnsi" w:hAnsiTheme="minorHAnsi"/>
          <w:sz w:val="24"/>
          <w:szCs w:val="24"/>
          <w:u w:val="single"/>
        </w:rPr>
        <w:t xml:space="preserve"> 5 True/False, 5 multiple choice, and 5 short answer (15 marks)</w:t>
      </w:r>
    </w:p>
    <w:p w:rsidR="00C27A1F" w:rsidRPr="00C50EEE" w:rsidRDefault="00C27A1F" w:rsidP="00C27A1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questions are worded clearly </w:t>
      </w:r>
      <w:r w:rsidR="00C50EEE">
        <w:rPr>
          <w:rFonts w:asciiTheme="minorHAnsi" w:hAnsiTheme="minorHAnsi"/>
          <w:sz w:val="24"/>
          <w:szCs w:val="24"/>
        </w:rPr>
        <w:t xml:space="preserve"> and cover a range of the content</w:t>
      </w:r>
    </w:p>
    <w:p w:rsidR="00C27A1F" w:rsidRPr="00C50EEE" w:rsidRDefault="00C27A1F" w:rsidP="00C27A1F">
      <w:pPr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questions test the students' knowledge of the topic</w:t>
      </w:r>
      <w:r w:rsidR="00566CFC" w:rsidRPr="00C50EEE">
        <w:rPr>
          <w:rFonts w:asciiTheme="minorHAnsi" w:hAnsiTheme="minorHAnsi"/>
          <w:sz w:val="24"/>
          <w:szCs w:val="24"/>
        </w:rPr>
        <w:t xml:space="preserve"> and not specific, random facts</w:t>
      </w:r>
    </w:p>
    <w:p w:rsidR="00C27A1F" w:rsidRPr="00C50EEE" w:rsidRDefault="00C27A1F" w:rsidP="00C27A1F">
      <w:pPr>
        <w:ind w:left="144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  <w:u w:val="single"/>
        </w:rPr>
        <w:t>Marks</w:t>
      </w:r>
      <w:r w:rsidRPr="00C50EEE">
        <w:rPr>
          <w:rFonts w:asciiTheme="minorHAnsi" w:hAnsiTheme="minorHAnsi"/>
          <w:sz w:val="24"/>
          <w:szCs w:val="24"/>
        </w:rPr>
        <w:t>:</w:t>
      </w:r>
    </w:p>
    <w:p w:rsidR="00C27A1F" w:rsidRPr="00C50EEE" w:rsidRDefault="00566CFC" w:rsidP="00C27A1F">
      <w:pPr>
        <w:ind w:left="144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Quality of questions</w:t>
      </w:r>
      <w:r w:rsidR="00C27A1F" w:rsidRPr="00C50EEE">
        <w:rPr>
          <w:rFonts w:asciiTheme="minorHAnsi" w:hAnsiTheme="minorHAnsi"/>
          <w:sz w:val="24"/>
          <w:szCs w:val="24"/>
        </w:rPr>
        <w:tab/>
        <w:t>/15</w:t>
      </w:r>
    </w:p>
    <w:p w:rsidR="00C27A1F" w:rsidRPr="00C50EEE" w:rsidRDefault="00C27A1F" w:rsidP="00C27A1F">
      <w:pPr>
        <w:rPr>
          <w:rFonts w:asciiTheme="minorHAnsi" w:hAnsiTheme="minorHAnsi"/>
          <w:b/>
          <w:sz w:val="24"/>
          <w:szCs w:val="24"/>
          <w:u w:val="single"/>
        </w:rPr>
      </w:pPr>
    </w:p>
    <w:p w:rsidR="00C27A1F" w:rsidRPr="00C50EEE" w:rsidRDefault="00C27A1F" w:rsidP="00C27A1F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16EE1" w:rsidRDefault="00816EE1" w:rsidP="00C27A1F">
      <w:pPr>
        <w:rPr>
          <w:rFonts w:asciiTheme="minorHAnsi" w:hAnsiTheme="minorHAnsi"/>
          <w:b/>
          <w:sz w:val="24"/>
          <w:szCs w:val="24"/>
          <w:u w:val="single"/>
        </w:rPr>
      </w:pPr>
    </w:p>
    <w:p w:rsidR="00816EE1" w:rsidRDefault="00816EE1" w:rsidP="00C27A1F">
      <w:pPr>
        <w:rPr>
          <w:rFonts w:asciiTheme="minorHAnsi" w:hAnsiTheme="minorHAnsi"/>
          <w:b/>
          <w:sz w:val="24"/>
          <w:szCs w:val="24"/>
          <w:u w:val="single"/>
        </w:rPr>
      </w:pPr>
    </w:p>
    <w:p w:rsidR="00C27A1F" w:rsidRPr="00C50EEE" w:rsidRDefault="00C27A1F" w:rsidP="00C27A1F">
      <w:pPr>
        <w:rPr>
          <w:rFonts w:asciiTheme="minorHAnsi" w:hAnsiTheme="minorHAnsi"/>
          <w:b/>
          <w:sz w:val="24"/>
          <w:szCs w:val="24"/>
          <w:u w:val="single"/>
        </w:rPr>
      </w:pPr>
      <w:r w:rsidRPr="00C50EEE">
        <w:rPr>
          <w:rFonts w:asciiTheme="minorHAnsi" w:hAnsiTheme="minorHAnsi"/>
          <w:b/>
          <w:sz w:val="24"/>
          <w:szCs w:val="24"/>
          <w:u w:val="single"/>
        </w:rPr>
        <w:lastRenderedPageBreak/>
        <w:t>LIST OF TOPICS</w:t>
      </w:r>
    </w:p>
    <w:p w:rsidR="00C27A1F" w:rsidRPr="00C50EEE" w:rsidRDefault="00C27A1F" w:rsidP="00C27A1F">
      <w:pPr>
        <w:rPr>
          <w:rFonts w:asciiTheme="minorHAnsi" w:hAnsiTheme="minorHAnsi"/>
          <w:b/>
          <w:sz w:val="24"/>
          <w:szCs w:val="24"/>
          <w:u w:val="single"/>
        </w:rPr>
      </w:pP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Domestic violence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Child abuse/neglect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Separation/divorce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Unemployment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Incest/sexual abuse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Death of a parent, child, other family member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Eating disorders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Alcoholism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Gambling addiction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Drug or substance abuse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Smoking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Aging/elder care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Suicide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Mentally handicapped children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Physically handicapped children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Single parent families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Homosexuality of a parent or a child </w:t>
      </w:r>
      <w:r w:rsidR="00566CFC" w:rsidRPr="00C50EEE">
        <w:rPr>
          <w:rFonts w:asciiTheme="minorHAnsi" w:hAnsiTheme="minorHAnsi"/>
          <w:sz w:val="24"/>
          <w:szCs w:val="24"/>
        </w:rPr>
        <w:t xml:space="preserve">or gender </w:t>
      </w:r>
      <w:proofErr w:type="gramStart"/>
      <w:r w:rsidR="00566CFC" w:rsidRPr="00C50EEE">
        <w:rPr>
          <w:rFonts w:asciiTheme="minorHAnsi" w:hAnsiTheme="minorHAnsi"/>
          <w:sz w:val="24"/>
          <w:szCs w:val="24"/>
        </w:rPr>
        <w:t xml:space="preserve">confusion  </w:t>
      </w:r>
      <w:proofErr w:type="spellStart"/>
      <w:r w:rsidR="00566CFC" w:rsidRPr="00C50EEE">
        <w:rPr>
          <w:rFonts w:asciiTheme="minorHAnsi" w:hAnsiTheme="minorHAnsi"/>
          <w:sz w:val="24"/>
          <w:szCs w:val="24"/>
        </w:rPr>
        <w:t>ie</w:t>
      </w:r>
      <w:proofErr w:type="spellEnd"/>
      <w:proofErr w:type="gramEnd"/>
      <w:r w:rsidR="00566CFC" w:rsidRPr="00C50EEE">
        <w:rPr>
          <w:rFonts w:asciiTheme="minorHAnsi" w:hAnsiTheme="minorHAnsi"/>
          <w:sz w:val="24"/>
          <w:szCs w:val="24"/>
        </w:rPr>
        <w:t>. Being transgendered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Poverty/ money problems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Mental illness (either as a general category or a specific illness, such as  depression, schizophrenia, bipolar disorder, agoraphobia)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Adoption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Teenage pregnancy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Youth crime 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 Autism</w:t>
      </w:r>
    </w:p>
    <w:p w:rsidR="00C27A1F" w:rsidRPr="00C50EEE" w:rsidRDefault="00C27A1F" w:rsidP="00C27A1F">
      <w:pPr>
        <w:numPr>
          <w:ilvl w:val="0"/>
          <w:numId w:val="2"/>
        </w:numPr>
        <w:tabs>
          <w:tab w:val="num" w:pos="720"/>
        </w:tabs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Chronic illness of a parent or child: fibromyalgia, chronic fatigue syndrome, cancer, </w:t>
      </w:r>
      <w:proofErr w:type="gramStart"/>
      <w:r w:rsidRPr="00C50EEE">
        <w:rPr>
          <w:rFonts w:asciiTheme="minorHAnsi" w:hAnsiTheme="minorHAnsi"/>
          <w:sz w:val="24"/>
          <w:szCs w:val="24"/>
        </w:rPr>
        <w:t>or ?</w:t>
      </w:r>
      <w:proofErr w:type="gramEnd"/>
    </w:p>
    <w:p w:rsidR="00C27A1F" w:rsidRPr="00C50EEE" w:rsidRDefault="00C27A1F" w:rsidP="00C27A1F">
      <w:pPr>
        <w:ind w:left="360"/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25.  Learning disability</w:t>
      </w:r>
    </w:p>
    <w:p w:rsidR="00C27A1F" w:rsidRPr="00C50EEE" w:rsidRDefault="00C27A1F" w:rsidP="00C27A1F">
      <w:pPr>
        <w:ind w:left="360"/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26.  Parent in prison</w:t>
      </w:r>
    </w:p>
    <w:p w:rsidR="00C27A1F" w:rsidRPr="00C50EEE" w:rsidRDefault="00C27A1F" w:rsidP="00C27A1F">
      <w:pPr>
        <w:ind w:left="360"/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27.  Infertility or inability to have children</w:t>
      </w:r>
    </w:p>
    <w:p w:rsidR="00C27A1F" w:rsidRPr="00C50EEE" w:rsidRDefault="00C27A1F" w:rsidP="00C27A1F">
      <w:pPr>
        <w:ind w:left="360"/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28.  Options for conception or having children when fertility is an issue</w:t>
      </w:r>
    </w:p>
    <w:p w:rsidR="00C27A1F" w:rsidRPr="00C50EEE" w:rsidRDefault="00C27A1F" w:rsidP="00C27A1F">
      <w:pPr>
        <w:ind w:left="360"/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29.  Immigration to a new country or culture</w:t>
      </w:r>
    </w:p>
    <w:p w:rsidR="00566CFC" w:rsidRPr="00C50EEE" w:rsidRDefault="00566CFC" w:rsidP="00C27A1F">
      <w:pPr>
        <w:ind w:left="360"/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30.  A topic of your choice with teacher approval</w:t>
      </w:r>
    </w:p>
    <w:p w:rsidR="009D45B6" w:rsidRPr="00C50EEE" w:rsidRDefault="009D45B6" w:rsidP="00C27A1F">
      <w:pPr>
        <w:ind w:left="360"/>
        <w:outlineLvl w:val="0"/>
        <w:rPr>
          <w:rFonts w:asciiTheme="minorHAnsi" w:hAnsiTheme="minorHAnsi"/>
          <w:sz w:val="24"/>
          <w:szCs w:val="24"/>
        </w:rPr>
      </w:pPr>
    </w:p>
    <w:p w:rsidR="009D45B6" w:rsidRPr="00C50EEE" w:rsidRDefault="009D45B6" w:rsidP="00C27A1F">
      <w:pPr>
        <w:ind w:left="360"/>
        <w:outlineLvl w:val="0"/>
        <w:rPr>
          <w:rFonts w:asciiTheme="minorHAnsi" w:hAnsiTheme="minorHAnsi"/>
          <w:sz w:val="24"/>
          <w:szCs w:val="24"/>
        </w:rPr>
      </w:pPr>
    </w:p>
    <w:p w:rsidR="009D45B6" w:rsidRPr="00C50EEE" w:rsidRDefault="009D45B6" w:rsidP="00C27A1F">
      <w:pPr>
        <w:ind w:left="360"/>
        <w:outlineLvl w:val="0"/>
        <w:rPr>
          <w:rFonts w:asciiTheme="minorHAnsi" w:hAnsiTheme="minorHAnsi"/>
          <w:sz w:val="24"/>
          <w:szCs w:val="24"/>
        </w:rPr>
      </w:pPr>
    </w:p>
    <w:p w:rsidR="00C27A1F" w:rsidRPr="00C50EEE" w:rsidRDefault="00C27A1F" w:rsidP="00C27A1F">
      <w:pPr>
        <w:ind w:left="360"/>
        <w:outlineLvl w:val="0"/>
        <w:rPr>
          <w:rFonts w:asciiTheme="minorHAnsi" w:hAnsiTheme="minorHAnsi"/>
          <w:sz w:val="24"/>
          <w:szCs w:val="24"/>
        </w:rPr>
      </w:pPr>
    </w:p>
    <w:p w:rsidR="00C27A1F" w:rsidRPr="00C50EEE" w:rsidRDefault="00C27A1F" w:rsidP="00B20D76">
      <w:pPr>
        <w:outlineLvl w:val="0"/>
        <w:rPr>
          <w:rFonts w:asciiTheme="minorHAnsi" w:hAnsiTheme="minorHAnsi"/>
          <w:sz w:val="24"/>
          <w:szCs w:val="24"/>
        </w:rPr>
      </w:pPr>
    </w:p>
    <w:p w:rsidR="00B20D76" w:rsidRPr="00C50EEE" w:rsidRDefault="00B20D76" w:rsidP="00B20D76">
      <w:pPr>
        <w:outlineLvl w:val="0"/>
        <w:rPr>
          <w:rFonts w:asciiTheme="minorHAnsi" w:hAnsiTheme="minorHAnsi"/>
          <w:sz w:val="24"/>
          <w:szCs w:val="24"/>
        </w:rPr>
      </w:pPr>
    </w:p>
    <w:p w:rsidR="00C27A1F" w:rsidRPr="00C50EEE" w:rsidRDefault="00C27A1F" w:rsidP="00C27A1F">
      <w:pPr>
        <w:rPr>
          <w:rFonts w:asciiTheme="minorHAnsi" w:hAnsiTheme="minorHAnsi"/>
          <w:sz w:val="24"/>
          <w:szCs w:val="24"/>
        </w:rPr>
      </w:pPr>
    </w:p>
    <w:p w:rsidR="00C27A1F" w:rsidRPr="00C50EEE" w:rsidRDefault="00C27A1F" w:rsidP="00C27A1F">
      <w:pPr>
        <w:rPr>
          <w:rFonts w:asciiTheme="minorHAnsi" w:hAnsiTheme="minorHAnsi"/>
          <w:sz w:val="24"/>
          <w:szCs w:val="24"/>
        </w:rPr>
      </w:pPr>
    </w:p>
    <w:p w:rsidR="00CB140C" w:rsidRPr="00C50EEE" w:rsidRDefault="00CB140C" w:rsidP="00C27A1F">
      <w:pPr>
        <w:rPr>
          <w:rFonts w:asciiTheme="minorHAnsi" w:hAnsiTheme="minorHAnsi"/>
          <w:sz w:val="24"/>
          <w:szCs w:val="24"/>
        </w:rPr>
      </w:pPr>
    </w:p>
    <w:p w:rsidR="00CB140C" w:rsidRPr="00C50EEE" w:rsidRDefault="00CB140C" w:rsidP="00C27A1F">
      <w:pPr>
        <w:rPr>
          <w:rFonts w:asciiTheme="minorHAnsi" w:hAnsiTheme="minorHAnsi"/>
          <w:sz w:val="24"/>
          <w:szCs w:val="24"/>
        </w:rPr>
      </w:pPr>
    </w:p>
    <w:p w:rsidR="00CB140C" w:rsidRPr="00C50EEE" w:rsidRDefault="00CB140C" w:rsidP="00C27A1F">
      <w:pPr>
        <w:rPr>
          <w:rFonts w:asciiTheme="minorHAnsi" w:hAnsiTheme="minorHAnsi"/>
          <w:sz w:val="24"/>
          <w:szCs w:val="24"/>
        </w:rPr>
      </w:pPr>
    </w:p>
    <w:p w:rsidR="00CB140C" w:rsidRPr="00C50EEE" w:rsidRDefault="00CB140C" w:rsidP="00C27A1F">
      <w:pPr>
        <w:rPr>
          <w:rFonts w:asciiTheme="minorHAnsi" w:hAnsiTheme="minorHAnsi"/>
          <w:sz w:val="24"/>
          <w:szCs w:val="24"/>
        </w:rPr>
      </w:pPr>
    </w:p>
    <w:p w:rsidR="00CB140C" w:rsidRDefault="00CB140C" w:rsidP="00C27A1F">
      <w:pPr>
        <w:rPr>
          <w:rFonts w:asciiTheme="minorHAnsi" w:hAnsiTheme="minorHAnsi"/>
          <w:sz w:val="24"/>
          <w:szCs w:val="24"/>
        </w:rPr>
      </w:pPr>
    </w:p>
    <w:p w:rsidR="009D2A11" w:rsidRPr="00C50EEE" w:rsidRDefault="009D2A11" w:rsidP="00C27A1F">
      <w:pPr>
        <w:rPr>
          <w:rFonts w:asciiTheme="minorHAnsi" w:hAnsiTheme="minorHAnsi"/>
          <w:sz w:val="24"/>
          <w:szCs w:val="24"/>
        </w:rPr>
      </w:pPr>
    </w:p>
    <w:p w:rsidR="00816EE1" w:rsidRDefault="00816EE1" w:rsidP="00C27A1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816EE1" w:rsidRDefault="00816EE1" w:rsidP="00C27A1F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C27A1F" w:rsidRDefault="00816EE1" w:rsidP="00816EE1">
      <w:pPr>
        <w:rPr>
          <w:rFonts w:asciiTheme="minorHAnsi" w:hAnsiTheme="minorHAnsi"/>
          <w:b/>
          <w:sz w:val="24"/>
          <w:szCs w:val="24"/>
        </w:rPr>
      </w:pPr>
      <w:r w:rsidRPr="00816EE1">
        <w:rPr>
          <w:rFonts w:asciiTheme="minorHAnsi" w:hAnsiTheme="minorHAnsi"/>
          <w:b/>
          <w:sz w:val="24"/>
          <w:szCs w:val="24"/>
        </w:rPr>
        <w:lastRenderedPageBreak/>
        <w:t xml:space="preserve">NAME: ___________________________                                    </w:t>
      </w:r>
      <w:r w:rsidRPr="00CA11CB">
        <w:rPr>
          <w:rFonts w:asciiTheme="minorHAnsi" w:hAnsiTheme="minorHAnsi"/>
          <w:b/>
          <w:sz w:val="32"/>
          <w:szCs w:val="32"/>
        </w:rPr>
        <w:t xml:space="preserve"> NOTES SHEET (15 marks)</w:t>
      </w:r>
    </w:p>
    <w:p w:rsidR="00CA11CB" w:rsidRPr="00CA11CB" w:rsidRDefault="00CA11CB" w:rsidP="00CA11C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Pr="00CA11CB">
        <w:rPr>
          <w:rFonts w:asciiTheme="minorHAnsi" w:hAnsiTheme="minorHAnsi"/>
          <w:b/>
          <w:sz w:val="24"/>
          <w:szCs w:val="24"/>
          <w:u w:val="single"/>
        </w:rPr>
        <w:t>Criteria</w:t>
      </w:r>
    </w:p>
    <w:p w:rsidR="00816EE1" w:rsidRPr="00C50EEE" w:rsidRDefault="00CA11CB" w:rsidP="00816EE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/5     - </w:t>
      </w:r>
      <w:r w:rsidR="00816EE1" w:rsidRPr="00C50EEE">
        <w:rPr>
          <w:rFonts w:asciiTheme="minorHAnsi" w:hAnsiTheme="minorHAnsi"/>
          <w:sz w:val="24"/>
          <w:szCs w:val="24"/>
        </w:rPr>
        <w:t>Notes are comprehensi</w:t>
      </w:r>
      <w:r w:rsidR="00816EE1">
        <w:rPr>
          <w:rFonts w:asciiTheme="minorHAnsi" w:hAnsiTheme="minorHAnsi"/>
          <w:sz w:val="24"/>
          <w:szCs w:val="24"/>
        </w:rPr>
        <w:t xml:space="preserve">ve                  </w:t>
      </w:r>
      <w:r w:rsidR="00816EE1" w:rsidRPr="00C50EEE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     /5     - </w:t>
      </w:r>
      <w:r w:rsidR="00816EE1" w:rsidRPr="00C50EEE">
        <w:rPr>
          <w:rFonts w:asciiTheme="minorHAnsi" w:hAnsiTheme="minorHAnsi"/>
          <w:sz w:val="24"/>
          <w:szCs w:val="24"/>
        </w:rPr>
        <w:t xml:space="preserve">Notes are in point form and in understandable language       </w:t>
      </w:r>
      <w:r w:rsidR="00816EE1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</w:t>
      </w:r>
      <w:r w:rsidR="00816EE1" w:rsidRPr="00C50EEE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     /5     - </w:t>
      </w:r>
      <w:r w:rsidR="00816EE1">
        <w:rPr>
          <w:rFonts w:asciiTheme="minorHAnsi" w:hAnsiTheme="minorHAnsi"/>
          <w:sz w:val="24"/>
          <w:szCs w:val="24"/>
        </w:rPr>
        <w:t>Five s</w:t>
      </w:r>
      <w:r w:rsidR="00816EE1" w:rsidRPr="00C50EEE">
        <w:rPr>
          <w:rFonts w:asciiTheme="minorHAnsi" w:hAnsiTheme="minorHAnsi"/>
          <w:sz w:val="24"/>
          <w:szCs w:val="24"/>
        </w:rPr>
        <w:t xml:space="preserve">ources are listed </w:t>
      </w:r>
      <w:r w:rsidR="00816EE1">
        <w:rPr>
          <w:rFonts w:asciiTheme="minorHAnsi" w:hAnsiTheme="minorHAnsi"/>
          <w:sz w:val="24"/>
          <w:szCs w:val="24"/>
        </w:rPr>
        <w:t>with at least:</w:t>
      </w:r>
      <w:r w:rsidR="00816EE1" w:rsidRPr="00C50EEE">
        <w:rPr>
          <w:rFonts w:asciiTheme="minorHAnsi" w:hAnsiTheme="minorHAnsi"/>
          <w:sz w:val="24"/>
          <w:szCs w:val="24"/>
        </w:rPr>
        <w:t xml:space="preserve"> </w:t>
      </w:r>
      <w:r w:rsidR="00816EE1">
        <w:rPr>
          <w:rFonts w:asciiTheme="minorHAnsi" w:hAnsiTheme="minorHAnsi"/>
          <w:sz w:val="24"/>
          <w:szCs w:val="24"/>
        </w:rPr>
        <w:t xml:space="preserve">                       </w:t>
      </w:r>
    </w:p>
    <w:p w:rsidR="00816EE1" w:rsidRDefault="00816EE1" w:rsidP="00816EE1">
      <w:pPr>
        <w:numPr>
          <w:ilvl w:val="0"/>
          <w:numId w:val="7"/>
        </w:numPr>
        <w:ind w:left="2160" w:hanging="36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a book</w:t>
      </w:r>
      <w:r w:rsidR="00CA11CB">
        <w:rPr>
          <w:rFonts w:asciiTheme="minorHAnsi" w:hAnsiTheme="minorHAnsi"/>
          <w:sz w:val="24"/>
          <w:szCs w:val="24"/>
        </w:rPr>
        <w:t xml:space="preserve"> (use the library catalogue) </w:t>
      </w:r>
    </w:p>
    <w:p w:rsidR="00816EE1" w:rsidRDefault="00816EE1" w:rsidP="00816EE1">
      <w:pPr>
        <w:numPr>
          <w:ilvl w:val="0"/>
          <w:numId w:val="7"/>
        </w:numPr>
        <w:ind w:left="21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magazine</w:t>
      </w:r>
      <w:r w:rsidR="00CA11CB">
        <w:rPr>
          <w:rFonts w:asciiTheme="minorHAnsi" w:hAnsiTheme="minorHAnsi"/>
          <w:sz w:val="24"/>
          <w:szCs w:val="24"/>
        </w:rPr>
        <w:t xml:space="preserve"> article</w:t>
      </w:r>
      <w:r w:rsidRPr="00816EE1">
        <w:rPr>
          <w:rFonts w:asciiTheme="minorHAnsi" w:hAnsiTheme="minorHAnsi"/>
          <w:sz w:val="24"/>
          <w:szCs w:val="24"/>
        </w:rPr>
        <w:t xml:space="preserve"> using the </w:t>
      </w:r>
      <w:proofErr w:type="spellStart"/>
      <w:r w:rsidRPr="00816EE1">
        <w:rPr>
          <w:rFonts w:asciiTheme="minorHAnsi" w:hAnsiTheme="minorHAnsi"/>
          <w:sz w:val="24"/>
          <w:szCs w:val="24"/>
        </w:rPr>
        <w:t>Elibrary</w:t>
      </w:r>
      <w:proofErr w:type="spellEnd"/>
      <w:r w:rsidRPr="00816EE1">
        <w:rPr>
          <w:rFonts w:asciiTheme="minorHAnsi" w:hAnsiTheme="minorHAnsi"/>
          <w:sz w:val="24"/>
          <w:szCs w:val="24"/>
        </w:rPr>
        <w:t xml:space="preserve"> or EBSCO databases</w:t>
      </w:r>
    </w:p>
    <w:p w:rsidR="00816EE1" w:rsidRDefault="00816EE1" w:rsidP="00816EE1">
      <w:pPr>
        <w:numPr>
          <w:ilvl w:val="0"/>
          <w:numId w:val="7"/>
        </w:numPr>
        <w:ind w:left="21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news article using the </w:t>
      </w:r>
      <w:proofErr w:type="spellStart"/>
      <w:r>
        <w:rPr>
          <w:rFonts w:asciiTheme="minorHAnsi" w:hAnsiTheme="minorHAnsi"/>
          <w:sz w:val="24"/>
          <w:szCs w:val="24"/>
        </w:rPr>
        <w:t>Elibrary</w:t>
      </w:r>
      <w:proofErr w:type="spellEnd"/>
      <w:r>
        <w:rPr>
          <w:rFonts w:asciiTheme="minorHAnsi" w:hAnsiTheme="minorHAnsi"/>
          <w:sz w:val="24"/>
          <w:szCs w:val="24"/>
        </w:rPr>
        <w:t xml:space="preserve"> or EBSCO databases</w:t>
      </w:r>
    </w:p>
    <w:p w:rsidR="00816EE1" w:rsidRDefault="00816EE1" w:rsidP="00816EE1">
      <w:pPr>
        <w:numPr>
          <w:ilvl w:val="0"/>
          <w:numId w:val="7"/>
        </w:numPr>
        <w:ind w:left="21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two </w:t>
      </w:r>
      <w:r w:rsidRPr="00816EE1">
        <w:rPr>
          <w:rFonts w:asciiTheme="minorHAnsi" w:hAnsiTheme="minorHAnsi"/>
          <w:sz w:val="24"/>
          <w:szCs w:val="24"/>
        </w:rPr>
        <w:t>websites</w:t>
      </w:r>
    </w:p>
    <w:p w:rsidR="00CA11CB" w:rsidRDefault="00CA11CB" w:rsidP="0060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CA11CB">
        <w:rPr>
          <w:rFonts w:asciiTheme="minorHAnsi" w:hAnsiTheme="minorHAnsi"/>
          <w:b/>
          <w:sz w:val="24"/>
          <w:szCs w:val="24"/>
        </w:rPr>
        <w:t>Keep track of your sources as you research on a separate Word document</w:t>
      </w:r>
      <w:r w:rsidR="00D418E4">
        <w:rPr>
          <w:rFonts w:asciiTheme="minorHAnsi" w:hAnsiTheme="minorHAnsi"/>
          <w:b/>
          <w:sz w:val="24"/>
          <w:szCs w:val="24"/>
        </w:rPr>
        <w:t xml:space="preserve"> or briefly list them here for access later</w:t>
      </w:r>
      <w:r w:rsidRPr="00CA11CB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We will be use </w:t>
      </w:r>
      <w:r w:rsidRPr="00CA11CB">
        <w:rPr>
          <w:rFonts w:asciiTheme="minorHAnsi" w:hAnsiTheme="minorHAnsi"/>
          <w:i/>
          <w:sz w:val="24"/>
          <w:szCs w:val="24"/>
        </w:rPr>
        <w:t>Citation Machine</w:t>
      </w:r>
      <w:r>
        <w:rPr>
          <w:rFonts w:asciiTheme="minorHAnsi" w:hAnsiTheme="minorHAnsi"/>
          <w:sz w:val="24"/>
          <w:szCs w:val="24"/>
        </w:rPr>
        <w:t xml:space="preserve"> (</w:t>
      </w:r>
      <w:hyperlink r:id="rId6" w:history="1">
        <w:r w:rsidRPr="0079437B">
          <w:rPr>
            <w:rStyle w:val="Hyperlink"/>
            <w:rFonts w:asciiTheme="minorHAnsi" w:hAnsiTheme="minorHAnsi"/>
            <w:sz w:val="24"/>
            <w:szCs w:val="24"/>
          </w:rPr>
          <w:t>http://citationmachine.net</w:t>
        </w:r>
      </w:hyperlink>
      <w:r>
        <w:rPr>
          <w:rFonts w:asciiTheme="minorHAnsi" w:hAnsiTheme="minorHAnsi"/>
          <w:sz w:val="24"/>
          <w:szCs w:val="24"/>
        </w:rPr>
        <w:t xml:space="preserve">)   to create a </w:t>
      </w:r>
      <w:r w:rsidRPr="00CA11CB">
        <w:rPr>
          <w:rFonts w:asciiTheme="minorHAnsi" w:hAnsiTheme="minorHAnsi"/>
          <w:i/>
          <w:sz w:val="24"/>
          <w:szCs w:val="24"/>
        </w:rPr>
        <w:t>Works Cited</w:t>
      </w:r>
      <w:r>
        <w:rPr>
          <w:rFonts w:asciiTheme="minorHAnsi" w:hAnsiTheme="minorHAnsi"/>
          <w:sz w:val="24"/>
          <w:szCs w:val="24"/>
        </w:rPr>
        <w:t xml:space="preserve"> with proper citations at the end of the research process.  </w:t>
      </w:r>
    </w:p>
    <w:p w:rsidR="00D418E4" w:rsidRDefault="00D418E4" w:rsidP="0060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  <w:t>Book title: ______</w:t>
      </w:r>
      <w:r w:rsidR="004C78E7">
        <w:rPr>
          <w:rFonts w:asciiTheme="minorHAnsi" w:hAnsiTheme="minorHAnsi"/>
          <w:sz w:val="24"/>
          <w:szCs w:val="24"/>
        </w:rPr>
        <w:t>______________________________   Author:  ____________________________________</w:t>
      </w:r>
    </w:p>
    <w:p w:rsidR="00D418E4" w:rsidRDefault="006736B6" w:rsidP="0060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Newspaper</w:t>
      </w:r>
      <w:r w:rsidR="004C78E7">
        <w:rPr>
          <w:rFonts w:asciiTheme="minorHAnsi" w:hAnsiTheme="minorHAnsi"/>
          <w:sz w:val="24"/>
          <w:szCs w:val="24"/>
        </w:rPr>
        <w:t>:  ____________________</w:t>
      </w:r>
      <w:proofErr w:type="gramStart"/>
      <w:r w:rsidR="004C78E7">
        <w:rPr>
          <w:rFonts w:asciiTheme="minorHAnsi" w:hAnsiTheme="minorHAnsi"/>
          <w:sz w:val="24"/>
          <w:szCs w:val="24"/>
        </w:rPr>
        <w:t xml:space="preserve">_  </w:t>
      </w:r>
      <w:r w:rsidR="00D418E4">
        <w:rPr>
          <w:rFonts w:asciiTheme="minorHAnsi" w:hAnsiTheme="minorHAnsi"/>
          <w:sz w:val="24"/>
          <w:szCs w:val="24"/>
        </w:rPr>
        <w:t>Article</w:t>
      </w:r>
      <w:proofErr w:type="gramEnd"/>
      <w:r w:rsidR="00D418E4">
        <w:rPr>
          <w:rFonts w:asciiTheme="minorHAnsi" w:hAnsiTheme="minorHAnsi"/>
          <w:sz w:val="24"/>
          <w:szCs w:val="24"/>
        </w:rPr>
        <w:t xml:space="preserve"> title:</w:t>
      </w:r>
      <w:r w:rsidR="004C78E7">
        <w:rPr>
          <w:rFonts w:asciiTheme="minorHAnsi" w:hAnsiTheme="minorHAnsi"/>
          <w:sz w:val="24"/>
          <w:szCs w:val="24"/>
        </w:rPr>
        <w:t xml:space="preserve"> _______________________________________________</w:t>
      </w:r>
    </w:p>
    <w:p w:rsidR="00D418E4" w:rsidRDefault="00D418E4" w:rsidP="0060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Magazine</w:t>
      </w:r>
      <w:r w:rsidR="004C78E7">
        <w:rPr>
          <w:rFonts w:asciiTheme="minorHAnsi" w:hAnsiTheme="minorHAnsi"/>
          <w:sz w:val="24"/>
          <w:szCs w:val="24"/>
        </w:rPr>
        <w:t>: ________</w:t>
      </w:r>
      <w:r w:rsidR="00600C5B">
        <w:rPr>
          <w:rFonts w:asciiTheme="minorHAnsi" w:hAnsiTheme="minorHAnsi"/>
          <w:sz w:val="24"/>
          <w:szCs w:val="24"/>
        </w:rPr>
        <w:t>_________________ Article</w:t>
      </w:r>
      <w:r>
        <w:rPr>
          <w:rFonts w:asciiTheme="minorHAnsi" w:hAnsiTheme="minorHAnsi"/>
          <w:sz w:val="24"/>
          <w:szCs w:val="24"/>
        </w:rPr>
        <w:t xml:space="preserve"> title:</w:t>
      </w:r>
      <w:r w:rsidR="00600C5B">
        <w:rPr>
          <w:rFonts w:asciiTheme="minorHAnsi" w:hAnsiTheme="minorHAnsi"/>
          <w:sz w:val="24"/>
          <w:szCs w:val="24"/>
        </w:rPr>
        <w:t xml:space="preserve"> _____________________________________________</w:t>
      </w:r>
    </w:p>
    <w:p w:rsidR="00D418E4" w:rsidRDefault="00D418E4" w:rsidP="0060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Website title:</w:t>
      </w:r>
      <w:r w:rsidR="00600C5B">
        <w:rPr>
          <w:rFonts w:asciiTheme="minorHAnsi" w:hAnsiTheme="minorHAnsi"/>
          <w:sz w:val="24"/>
          <w:szCs w:val="24"/>
        </w:rPr>
        <w:t xml:space="preserve"> ______________________________________________________________________________</w:t>
      </w:r>
    </w:p>
    <w:p w:rsidR="00D418E4" w:rsidRPr="00816EE1" w:rsidRDefault="00D418E4" w:rsidP="0060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Website title:  </w:t>
      </w:r>
      <w:r w:rsidR="00600C5B">
        <w:rPr>
          <w:rFonts w:asciiTheme="minorHAnsi" w:hAnsiTheme="minorHAnsi"/>
          <w:sz w:val="24"/>
          <w:szCs w:val="24"/>
        </w:rPr>
        <w:t>______________________________________________________________________________</w:t>
      </w:r>
    </w:p>
    <w:p w:rsidR="009D2A11" w:rsidRDefault="00816EE1" w:rsidP="009D2A11">
      <w:pPr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                   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</w:t>
      </w:r>
    </w:p>
    <w:p w:rsidR="00C27A1F" w:rsidRPr="00600C5B" w:rsidRDefault="00600C5B" w:rsidP="00600C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C27A1F" w:rsidRPr="00600C5B">
        <w:rPr>
          <w:rFonts w:asciiTheme="minorHAnsi" w:hAnsiTheme="minorHAnsi"/>
          <w:sz w:val="24"/>
          <w:szCs w:val="24"/>
        </w:rPr>
        <w:t xml:space="preserve">Statistics or other evidence showing the frequency or prevalence of this topic. </w:t>
      </w:r>
      <w:r w:rsidR="00CA11CB" w:rsidRPr="00600C5B">
        <w:rPr>
          <w:rFonts w:asciiTheme="minorHAnsi" w:hAnsiTheme="minorHAnsi"/>
          <w:sz w:val="24"/>
          <w:szCs w:val="24"/>
        </w:rPr>
        <w:t xml:space="preserve">As well, who is more likely to be involved with your issue?  </w:t>
      </w:r>
      <w:r>
        <w:rPr>
          <w:rFonts w:asciiTheme="minorHAnsi" w:hAnsiTheme="minorHAnsi"/>
          <w:sz w:val="24"/>
          <w:szCs w:val="24"/>
        </w:rPr>
        <w:t>What are causes or sources of the problem?</w:t>
      </w:r>
    </w:p>
    <w:p w:rsidR="00C27A1F" w:rsidRPr="00C50EEE" w:rsidRDefault="00C27A1F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 w:rsidR="00CA11CB">
        <w:rPr>
          <w:rFonts w:asciiTheme="minorHAnsi" w:hAnsiTheme="minorHAnsi"/>
          <w:sz w:val="24"/>
          <w:szCs w:val="24"/>
        </w:rPr>
        <w:t>______________</w:t>
      </w:r>
      <w:r w:rsidR="00600C5B"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C27A1F" w:rsidRPr="00C50EEE" w:rsidRDefault="00C27A1F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</w:t>
      </w:r>
      <w:r w:rsidR="00CA11CB"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 w:rsidR="00600C5B">
        <w:rPr>
          <w:rFonts w:asciiTheme="minorHAnsi" w:hAnsiTheme="minorHAnsi"/>
          <w:sz w:val="24"/>
          <w:szCs w:val="24"/>
        </w:rPr>
        <w:t>________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C27A1F" w:rsidRPr="00C50EEE" w:rsidRDefault="00C27A1F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 w:rsidR="00CA11CB">
        <w:rPr>
          <w:rFonts w:asciiTheme="minorHAnsi" w:hAnsiTheme="minorHAnsi"/>
          <w:sz w:val="24"/>
          <w:szCs w:val="24"/>
        </w:rPr>
        <w:t>______________</w:t>
      </w:r>
      <w:r w:rsidR="00600C5B"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C27A1F" w:rsidRPr="00C50EEE" w:rsidRDefault="00C27A1F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</w:t>
      </w:r>
      <w:r w:rsidR="00CA11CB"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____</w:t>
      </w:r>
      <w:r w:rsidR="00600C5B"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C27A1F" w:rsidRPr="00C50EEE" w:rsidRDefault="00C27A1F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</w:t>
      </w:r>
      <w:r w:rsidR="00CA11CB"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</w:t>
      </w:r>
      <w:r w:rsidR="00600C5B"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C27A1F" w:rsidRDefault="00C27A1F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 w:rsidR="00CA11CB">
        <w:rPr>
          <w:rFonts w:asciiTheme="minorHAnsi" w:hAnsiTheme="minorHAnsi"/>
          <w:sz w:val="24"/>
          <w:szCs w:val="24"/>
        </w:rPr>
        <w:t>______________</w:t>
      </w:r>
      <w:r w:rsidR="00600C5B"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CA11CB" w:rsidRPr="00C50EEE" w:rsidRDefault="00CA11C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 w:rsidR="00600C5B"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CA11CB" w:rsidRPr="00C50EEE" w:rsidRDefault="00CA11C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="00600C5B"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CA11CB" w:rsidRPr="00C50EEE" w:rsidRDefault="00CA11C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 w:rsidR="00600C5B"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CA11CB" w:rsidRDefault="00600C5B" w:rsidP="00CA11C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600C5B" w:rsidRDefault="00600C5B" w:rsidP="00CA11C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600C5B" w:rsidRPr="00CA11CB" w:rsidRDefault="00600C5B" w:rsidP="00CA11CB">
      <w:pPr>
        <w:outlineLvl w:val="0"/>
        <w:rPr>
          <w:rFonts w:asciiTheme="minorHAnsi" w:hAnsiTheme="minorHAnsi"/>
          <w:sz w:val="24"/>
          <w:szCs w:val="24"/>
        </w:rPr>
      </w:pPr>
    </w:p>
    <w:p w:rsidR="00CA11C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Effects on the family</w:t>
      </w:r>
      <w:r w:rsidR="00C27A1F" w:rsidRPr="00600C5B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600C5B" w:rsidRP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3. </w:t>
      </w:r>
      <w:r w:rsidR="00CA11CB">
        <w:rPr>
          <w:rFonts w:asciiTheme="minorHAnsi" w:hAnsiTheme="minorHAnsi"/>
          <w:sz w:val="24"/>
          <w:szCs w:val="24"/>
        </w:rPr>
        <w:t>Coping strategies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4B1038" w:rsidRDefault="00C27A1F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 xml:space="preserve"> </w:t>
      </w:r>
      <w:r w:rsidR="00600C5B">
        <w:rPr>
          <w:rFonts w:asciiTheme="minorHAnsi" w:hAnsiTheme="minorHAnsi"/>
          <w:sz w:val="24"/>
          <w:szCs w:val="24"/>
        </w:rPr>
        <w:t>_________________________________________________________________________________________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</w:p>
    <w:p w:rsidR="00C27A1F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CA11CB">
        <w:rPr>
          <w:rFonts w:asciiTheme="minorHAnsi" w:hAnsiTheme="minorHAnsi"/>
          <w:sz w:val="24"/>
          <w:szCs w:val="24"/>
        </w:rPr>
        <w:t>Solutions</w:t>
      </w:r>
      <w:r>
        <w:rPr>
          <w:rFonts w:asciiTheme="minorHAnsi" w:hAnsiTheme="minorHAnsi"/>
          <w:sz w:val="24"/>
          <w:szCs w:val="24"/>
        </w:rPr>
        <w:t xml:space="preserve"> (and/or prevention)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</w:t>
      </w:r>
    </w:p>
    <w:p w:rsidR="00A461C9" w:rsidRDefault="00A461C9" w:rsidP="00A461C9">
      <w:pPr>
        <w:rPr>
          <w:rFonts w:asciiTheme="minorHAnsi" w:hAnsiTheme="minorHAnsi"/>
          <w:sz w:val="24"/>
          <w:szCs w:val="24"/>
        </w:rPr>
      </w:pPr>
    </w:p>
    <w:p w:rsidR="00A461C9" w:rsidRDefault="00600C5B" w:rsidP="00600C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A461C9" w:rsidRPr="00600C5B">
        <w:rPr>
          <w:rFonts w:asciiTheme="minorHAnsi" w:hAnsiTheme="minorHAnsi"/>
          <w:sz w:val="24"/>
          <w:szCs w:val="24"/>
        </w:rPr>
        <w:t xml:space="preserve"> Additional information/ interesting facts: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600C5B" w:rsidRDefault="00600C5B" w:rsidP="00600C5B">
      <w:pPr>
        <w:rPr>
          <w:rFonts w:asciiTheme="minorHAnsi" w:hAnsiTheme="minorHAnsi"/>
          <w:sz w:val="24"/>
          <w:szCs w:val="24"/>
        </w:rPr>
      </w:pPr>
    </w:p>
    <w:p w:rsidR="00A461C9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A461C9">
        <w:rPr>
          <w:rFonts w:asciiTheme="minorHAnsi" w:hAnsiTheme="minorHAnsi"/>
          <w:sz w:val="24"/>
          <w:szCs w:val="24"/>
        </w:rPr>
        <w:t xml:space="preserve"> </w:t>
      </w:r>
      <w:r w:rsidR="00A461C9" w:rsidRPr="00C50EEE">
        <w:rPr>
          <w:rFonts w:asciiTheme="minorHAnsi" w:hAnsiTheme="minorHAnsi"/>
          <w:sz w:val="24"/>
          <w:szCs w:val="24"/>
        </w:rPr>
        <w:t>Community resources / How to find help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____________________</w:t>
      </w:r>
      <w:r w:rsidRPr="00C50EEE">
        <w:rPr>
          <w:rFonts w:asciiTheme="minorHAnsi" w:hAnsiTheme="minorHAnsi"/>
          <w:sz w:val="24"/>
          <w:szCs w:val="24"/>
        </w:rPr>
        <w:t xml:space="preserve">_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C50EEE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>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______________</w:t>
      </w:r>
      <w:r w:rsidRPr="00C50EEE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</w:t>
      </w:r>
      <w:r w:rsidRPr="00C50EEE">
        <w:rPr>
          <w:rFonts w:asciiTheme="minorHAnsi" w:hAnsiTheme="minorHAnsi"/>
          <w:sz w:val="24"/>
          <w:szCs w:val="24"/>
        </w:rPr>
        <w:t xml:space="preserve"> </w:t>
      </w:r>
    </w:p>
    <w:p w:rsidR="00600C5B" w:rsidRPr="00A461C9" w:rsidRDefault="00600C5B" w:rsidP="00600C5B">
      <w:pPr>
        <w:outlineLvl w:val="0"/>
        <w:rPr>
          <w:rFonts w:asciiTheme="minorHAnsi" w:hAnsiTheme="minorHAnsi"/>
          <w:sz w:val="24"/>
          <w:szCs w:val="24"/>
        </w:rPr>
      </w:pPr>
    </w:p>
    <w:p w:rsidR="00C27A1F" w:rsidRPr="00C50EEE" w:rsidRDefault="00C27A1F">
      <w:pPr>
        <w:rPr>
          <w:rFonts w:asciiTheme="minorHAnsi" w:hAnsiTheme="minorHAnsi"/>
          <w:sz w:val="24"/>
          <w:szCs w:val="24"/>
        </w:rPr>
      </w:pPr>
    </w:p>
    <w:p w:rsidR="00C27A1F" w:rsidRPr="00C50EEE" w:rsidRDefault="00C27A1F" w:rsidP="00C27A1F">
      <w:pPr>
        <w:rPr>
          <w:rFonts w:asciiTheme="minorHAnsi" w:hAnsiTheme="minorHAnsi"/>
          <w:sz w:val="24"/>
          <w:szCs w:val="24"/>
        </w:rPr>
      </w:pPr>
    </w:p>
    <w:p w:rsidR="001D27B8" w:rsidRPr="001D27B8" w:rsidRDefault="001D27B8" w:rsidP="001D27B8">
      <w:pPr>
        <w:jc w:val="center"/>
        <w:rPr>
          <w:rFonts w:asciiTheme="minorHAnsi" w:hAnsiTheme="minorHAnsi"/>
          <w:b/>
          <w:sz w:val="28"/>
          <w:szCs w:val="28"/>
        </w:rPr>
      </w:pPr>
      <w:r w:rsidRPr="001D27B8">
        <w:rPr>
          <w:rFonts w:asciiTheme="minorHAnsi" w:hAnsiTheme="minorHAnsi"/>
          <w:b/>
          <w:sz w:val="28"/>
          <w:szCs w:val="28"/>
        </w:rPr>
        <w:lastRenderedPageBreak/>
        <w:t>Professional Presentations</w:t>
      </w:r>
    </w:p>
    <w:p w:rsidR="001D27B8" w:rsidRPr="001D27B8" w:rsidRDefault="001D27B8" w:rsidP="001D27B8">
      <w:pPr>
        <w:jc w:val="center"/>
        <w:rPr>
          <w:rFonts w:asciiTheme="minorHAnsi" w:hAnsiTheme="minorHAnsi"/>
          <w:b/>
          <w:sz w:val="28"/>
          <w:szCs w:val="28"/>
        </w:rPr>
      </w:pPr>
      <w:r w:rsidRPr="001D27B8">
        <w:rPr>
          <w:rFonts w:asciiTheme="minorHAnsi" w:hAnsiTheme="minorHAnsi"/>
          <w:b/>
          <w:sz w:val="28"/>
          <w:szCs w:val="28"/>
        </w:rPr>
        <w:t>…and PowerPoint Layout</w:t>
      </w:r>
    </w:p>
    <w:p w:rsidR="001D27B8" w:rsidRPr="001D27B8" w:rsidRDefault="001D27B8" w:rsidP="001D27B8">
      <w:pPr>
        <w:jc w:val="center"/>
        <w:rPr>
          <w:rFonts w:asciiTheme="minorHAnsi" w:hAnsiTheme="minorHAnsi"/>
          <w:b/>
          <w:sz w:val="28"/>
          <w:szCs w:val="28"/>
        </w:rPr>
      </w:pPr>
      <w:r w:rsidRPr="001D27B8">
        <w:rPr>
          <w:rFonts w:asciiTheme="minorHAnsi" w:hAnsiTheme="minorHAnsi"/>
          <w:b/>
          <w:sz w:val="28"/>
          <w:szCs w:val="28"/>
        </w:rPr>
        <w:t>Marks breakdown: Presentation Portion      /10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appropriate wait time before beginning your presentation.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good eye contact with the audience…from left to right, across all parts of the classroom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good voice projection</w:t>
      </w:r>
      <w:bookmarkStart w:id="0" w:name="_GoBack"/>
      <w:bookmarkEnd w:id="0"/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always facing the audience – pointing to slide or gesturing to the slides as appropriate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 xml:space="preserve">1 mark – </w:t>
      </w:r>
      <w:r w:rsidRPr="001D27B8">
        <w:rPr>
          <w:rFonts w:asciiTheme="minorHAnsi" w:hAnsiTheme="minorHAnsi"/>
          <w:b/>
          <w:sz w:val="28"/>
          <w:szCs w:val="28"/>
        </w:rPr>
        <w:t>DO NOT</w:t>
      </w:r>
      <w:r w:rsidRPr="001D27B8">
        <w:rPr>
          <w:rFonts w:asciiTheme="minorHAnsi" w:hAnsiTheme="minorHAnsi"/>
          <w:sz w:val="28"/>
          <w:szCs w:val="28"/>
        </w:rPr>
        <w:t xml:space="preserve"> simply read from your slides.  We know how to read – and will have already read your slide, silently to ourselves, faster than you would have read it to us.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 xml:space="preserve">1 mark – </w:t>
      </w:r>
      <w:r w:rsidRPr="001D27B8">
        <w:rPr>
          <w:rFonts w:asciiTheme="minorHAnsi" w:hAnsiTheme="minorHAnsi"/>
          <w:b/>
          <w:sz w:val="28"/>
          <w:szCs w:val="28"/>
        </w:rPr>
        <w:t>adding extra</w:t>
      </w:r>
      <w:r w:rsidRPr="001D27B8">
        <w:rPr>
          <w:rFonts w:asciiTheme="minorHAnsi" w:hAnsiTheme="minorHAnsi"/>
          <w:sz w:val="28"/>
          <w:szCs w:val="28"/>
        </w:rPr>
        <w:t xml:space="preserve"> information </w:t>
      </w:r>
      <w:r w:rsidRPr="001D27B8">
        <w:rPr>
          <w:rFonts w:asciiTheme="minorHAnsi" w:hAnsiTheme="minorHAnsi"/>
          <w:b/>
          <w:sz w:val="28"/>
          <w:szCs w:val="28"/>
        </w:rPr>
        <w:t>verbally</w:t>
      </w:r>
      <w:r w:rsidRPr="001D27B8">
        <w:rPr>
          <w:rFonts w:asciiTheme="minorHAnsi" w:hAnsiTheme="minorHAnsi"/>
          <w:sz w:val="28"/>
          <w:szCs w:val="28"/>
        </w:rPr>
        <w:t xml:space="preserve"> – talking </w:t>
      </w:r>
      <w:r w:rsidRPr="001D27B8">
        <w:rPr>
          <w:rFonts w:asciiTheme="minorHAnsi" w:hAnsiTheme="minorHAnsi"/>
          <w:i/>
          <w:sz w:val="28"/>
          <w:szCs w:val="28"/>
        </w:rPr>
        <w:t>to</w:t>
      </w:r>
      <w:r w:rsidRPr="001D27B8">
        <w:rPr>
          <w:rFonts w:asciiTheme="minorHAnsi" w:hAnsiTheme="minorHAnsi"/>
          <w:sz w:val="28"/>
          <w:szCs w:val="28"/>
        </w:rPr>
        <w:t xml:space="preserve"> the class in reference to your slides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proofErr w:type="gramStart"/>
      <w:r w:rsidRPr="001D27B8">
        <w:rPr>
          <w:rFonts w:asciiTheme="minorHAnsi" w:hAnsiTheme="minorHAnsi"/>
          <w:sz w:val="28"/>
          <w:szCs w:val="28"/>
        </w:rPr>
        <w:t>1 mark – no distracting behaviors – i.e. fidgeting, swaying, etc.</w:t>
      </w:r>
      <w:proofErr w:type="gramEnd"/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serious, respectful and mature presentation of information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evidence of preparation and rehearsal: proper pronunciation is essential.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proofErr w:type="gramStart"/>
      <w:r w:rsidRPr="001D27B8">
        <w:rPr>
          <w:rFonts w:asciiTheme="minorHAnsi" w:hAnsiTheme="minorHAnsi"/>
          <w:sz w:val="28"/>
          <w:szCs w:val="28"/>
        </w:rPr>
        <w:t>1 mark – Thank your audience for their time and attention.</w:t>
      </w:r>
      <w:proofErr w:type="gramEnd"/>
    </w:p>
    <w:p w:rsidR="001D27B8" w:rsidRPr="001D27B8" w:rsidRDefault="001D27B8" w:rsidP="001D27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1D27B8" w:rsidRPr="001D27B8" w:rsidRDefault="001D27B8" w:rsidP="001D27B8">
      <w:pPr>
        <w:jc w:val="center"/>
        <w:rPr>
          <w:rFonts w:asciiTheme="minorHAnsi" w:hAnsiTheme="minorHAnsi"/>
          <w:b/>
          <w:sz w:val="28"/>
          <w:szCs w:val="28"/>
        </w:rPr>
      </w:pPr>
      <w:r w:rsidRPr="001D27B8">
        <w:rPr>
          <w:rFonts w:asciiTheme="minorHAnsi" w:hAnsiTheme="minorHAnsi"/>
          <w:b/>
          <w:sz w:val="28"/>
          <w:szCs w:val="28"/>
        </w:rPr>
        <w:t>Marks Breakdown: Your PowerPoint Slides        /10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three - four points per slide, most often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no spelling, capitalization or grammar errors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proofErr w:type="gramStart"/>
      <w:r w:rsidRPr="001D27B8">
        <w:rPr>
          <w:rFonts w:asciiTheme="minorHAnsi" w:hAnsiTheme="minorHAnsi"/>
          <w:sz w:val="28"/>
          <w:szCs w:val="28"/>
        </w:rPr>
        <w:t>1 mark – proper formatting (centering, balanced layout, underlining or bolding titles…)</w:t>
      </w:r>
      <w:proofErr w:type="gramEnd"/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proofErr w:type="gramStart"/>
      <w:r w:rsidRPr="001D27B8">
        <w:rPr>
          <w:rFonts w:asciiTheme="minorHAnsi" w:hAnsiTheme="minorHAnsi"/>
          <w:sz w:val="28"/>
          <w:szCs w:val="28"/>
        </w:rPr>
        <w:t>1 mark – Appropriate font size.</w:t>
      </w:r>
      <w:proofErr w:type="gramEnd"/>
      <w:r w:rsidRPr="001D27B8">
        <w:rPr>
          <w:rFonts w:asciiTheme="minorHAnsi" w:hAnsiTheme="minorHAnsi"/>
          <w:sz w:val="28"/>
          <w:szCs w:val="28"/>
        </w:rPr>
        <w:t xml:space="preserve">  Not too much text per point – and slides are easily readable even from the back of the class. 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High contrast slides: either dark background/light font or light font/dark background.  For example, do not type in light blue on a dark blue background…it’s not the nicest to read.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no crazy slide animations that take away from the seriousness of the presentation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the flow from slide to slide is well timed: slides are not rushed, nor are they stayed on for too long.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consistent color scheme that is easy on the eyes to read, and professional looking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obvious care, time, and pride taken in the creation of slides</w:t>
      </w:r>
    </w:p>
    <w:p w:rsidR="001D27B8" w:rsidRPr="001D27B8" w:rsidRDefault="001D27B8" w:rsidP="001D27B8">
      <w:pPr>
        <w:rPr>
          <w:rFonts w:asciiTheme="minorHAnsi" w:hAnsiTheme="minorHAnsi"/>
          <w:sz w:val="28"/>
          <w:szCs w:val="28"/>
        </w:rPr>
      </w:pPr>
      <w:r w:rsidRPr="001D27B8">
        <w:rPr>
          <w:rFonts w:asciiTheme="minorHAnsi" w:hAnsiTheme="minorHAnsi"/>
          <w:sz w:val="28"/>
          <w:szCs w:val="28"/>
        </w:rPr>
        <w:t>1 mark – adequate amount of visuals (i.e. pictures, graphs, charts,) which keeps your presentation interesting.  Aim for at least 1 image per slide.</w:t>
      </w:r>
    </w:p>
    <w:p w:rsidR="001D27B8" w:rsidRDefault="001D27B8" w:rsidP="001D27B8"/>
    <w:p w:rsidR="00C27A1F" w:rsidRPr="00C50EEE" w:rsidRDefault="00C27A1F" w:rsidP="00C27A1F">
      <w:pPr>
        <w:rPr>
          <w:rFonts w:asciiTheme="minorHAnsi" w:hAnsiTheme="minorHAnsi"/>
          <w:sz w:val="24"/>
          <w:szCs w:val="24"/>
        </w:rPr>
      </w:pPr>
    </w:p>
    <w:p w:rsidR="00004065" w:rsidRPr="00C50EEE" w:rsidRDefault="00C27A1F" w:rsidP="00C27A1F">
      <w:pPr>
        <w:tabs>
          <w:tab w:val="left" w:pos="7509"/>
        </w:tabs>
        <w:rPr>
          <w:rFonts w:asciiTheme="minorHAnsi" w:hAnsiTheme="minorHAnsi"/>
          <w:sz w:val="24"/>
          <w:szCs w:val="24"/>
        </w:rPr>
      </w:pPr>
      <w:r w:rsidRPr="00C50EEE">
        <w:rPr>
          <w:rFonts w:asciiTheme="minorHAnsi" w:hAnsiTheme="minorHAnsi"/>
          <w:sz w:val="24"/>
          <w:szCs w:val="24"/>
        </w:rPr>
        <w:tab/>
      </w:r>
    </w:p>
    <w:sectPr w:rsidR="00004065" w:rsidRPr="00C50EEE" w:rsidSect="00C27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name w:val="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16586B2D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5DB404E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F"/>
    <w:rsid w:val="00004065"/>
    <w:rsid w:val="001C20AE"/>
    <w:rsid w:val="001D27B8"/>
    <w:rsid w:val="001D2CAB"/>
    <w:rsid w:val="002A7C5D"/>
    <w:rsid w:val="004A4EF5"/>
    <w:rsid w:val="004B1038"/>
    <w:rsid w:val="004C78E7"/>
    <w:rsid w:val="00566CFC"/>
    <w:rsid w:val="00600C5B"/>
    <w:rsid w:val="006736B6"/>
    <w:rsid w:val="007F3382"/>
    <w:rsid w:val="00816EE1"/>
    <w:rsid w:val="009D2A11"/>
    <w:rsid w:val="009D45B6"/>
    <w:rsid w:val="009F60E9"/>
    <w:rsid w:val="00A461C9"/>
    <w:rsid w:val="00B20D76"/>
    <w:rsid w:val="00C27A1F"/>
    <w:rsid w:val="00C50EEE"/>
    <w:rsid w:val="00CA11CB"/>
    <w:rsid w:val="00CB140C"/>
    <w:rsid w:val="00D418E4"/>
    <w:rsid w:val="00D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1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1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1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1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ationmachine.ne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A016C0-51C7-401B-A3BD-671789E95B44}"/>
</file>

<file path=customXml/itemProps2.xml><?xml version="1.0" encoding="utf-8"?>
<ds:datastoreItem xmlns:ds="http://schemas.openxmlformats.org/officeDocument/2006/customXml" ds:itemID="{6A0DA90D-44D9-40DF-B605-6CA89CCE55A4}"/>
</file>

<file path=customXml/itemProps3.xml><?xml version="1.0" encoding="utf-8"?>
<ds:datastoreItem xmlns:ds="http://schemas.openxmlformats.org/officeDocument/2006/customXml" ds:itemID="{891731D5-7C6A-4049-945A-DE89356D7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Ikeda, Leslie</dc:creator>
  <cp:lastModifiedBy>Ikeda, Leslie</cp:lastModifiedBy>
  <cp:revision>3</cp:revision>
  <dcterms:created xsi:type="dcterms:W3CDTF">2014-02-13T18:18:00Z</dcterms:created>
  <dcterms:modified xsi:type="dcterms:W3CDTF">2014-02-13T18:21:00Z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