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96" w:rsidRPr="008440E7" w:rsidRDefault="008440E7">
      <w:pPr>
        <w:rPr>
          <w:b/>
          <w:sz w:val="32"/>
          <w:lang w:val="en-US"/>
        </w:rPr>
      </w:pPr>
      <w:r w:rsidRPr="008440E7">
        <w:rPr>
          <w:b/>
          <w:sz w:val="32"/>
          <w:lang w:val="en-US"/>
        </w:rPr>
        <w:t>Digital Responsibility Form</w:t>
      </w:r>
    </w:p>
    <w:p w:rsidR="008440E7" w:rsidRPr="008440E7" w:rsidRDefault="008440E7">
      <w:pPr>
        <w:rPr>
          <w:sz w:val="18"/>
          <w:lang w:val="en-US"/>
        </w:rPr>
      </w:pPr>
    </w:p>
    <w:p w:rsidR="008440E7" w:rsidRPr="008440E7" w:rsidRDefault="008440E7" w:rsidP="008440E7">
      <w:pPr>
        <w:kinsoku w:val="0"/>
        <w:overflowPunct w:val="0"/>
        <w:autoSpaceDE w:val="0"/>
        <w:autoSpaceDN w:val="0"/>
        <w:adjustRightInd w:val="0"/>
        <w:spacing w:after="0" w:line="226" w:lineRule="exact"/>
        <w:ind w:right="141"/>
        <w:outlineLvl w:val="0"/>
        <w:rPr>
          <w:rFonts w:ascii="Arial" w:hAnsi="Arial" w:cs="Arial"/>
          <w:b/>
          <w:bCs/>
          <w:sz w:val="18"/>
          <w:szCs w:val="18"/>
        </w:rPr>
      </w:pPr>
      <w:bookmarkStart w:id="0" w:name="_GoBack"/>
      <w:bookmarkEnd w:id="0"/>
      <w:r w:rsidRPr="008440E7">
        <w:rPr>
          <w:rFonts w:ascii="Arial" w:hAnsi="Arial" w:cs="Arial"/>
          <w:b/>
          <w:bCs/>
          <w:sz w:val="18"/>
          <w:szCs w:val="18"/>
        </w:rPr>
        <w:t>When using technology students are expected to…</w:t>
      </w:r>
    </w:p>
    <w:p w:rsidR="008440E7" w:rsidRPr="008440E7" w:rsidRDefault="008440E7" w:rsidP="008440E7">
      <w:pPr>
        <w:kinsoku w:val="0"/>
        <w:overflowPunct w:val="0"/>
        <w:autoSpaceDE w:val="0"/>
        <w:autoSpaceDN w:val="0"/>
        <w:adjustRightInd w:val="0"/>
        <w:spacing w:after="0" w:line="240" w:lineRule="auto"/>
        <w:rPr>
          <w:rFonts w:ascii="Arial" w:hAnsi="Arial" w:cs="Arial"/>
          <w:b/>
          <w:bCs/>
          <w:sz w:val="18"/>
          <w:szCs w:val="18"/>
        </w:rPr>
      </w:pPr>
    </w:p>
    <w:p w:rsidR="008440E7" w:rsidRPr="008440E7" w:rsidRDefault="008440E7" w:rsidP="008440E7">
      <w:pPr>
        <w:numPr>
          <w:ilvl w:val="0"/>
          <w:numId w:val="4"/>
        </w:numPr>
        <w:tabs>
          <w:tab w:val="left" w:pos="461"/>
        </w:tabs>
        <w:kinsoku w:val="0"/>
        <w:overflowPunct w:val="0"/>
        <w:autoSpaceDE w:val="0"/>
        <w:autoSpaceDN w:val="0"/>
        <w:adjustRightInd w:val="0"/>
        <w:spacing w:before="1" w:after="0" w:line="240" w:lineRule="auto"/>
        <w:ind w:right="995"/>
        <w:rPr>
          <w:rFonts w:ascii="Arial" w:hAnsi="Arial" w:cs="Arial"/>
          <w:sz w:val="18"/>
          <w:szCs w:val="18"/>
        </w:rPr>
      </w:pPr>
      <w:proofErr w:type="gramStart"/>
      <w:r w:rsidRPr="008440E7">
        <w:rPr>
          <w:rFonts w:ascii="Arial" w:hAnsi="Arial" w:cs="Arial"/>
          <w:sz w:val="18"/>
          <w:szCs w:val="18"/>
        </w:rPr>
        <w:t>represent</w:t>
      </w:r>
      <w:proofErr w:type="gramEnd"/>
      <w:r w:rsidRPr="008440E7">
        <w:rPr>
          <w:rFonts w:ascii="Arial" w:hAnsi="Arial" w:cs="Arial"/>
          <w:sz w:val="18"/>
          <w:szCs w:val="18"/>
        </w:rPr>
        <w:t xml:space="preserve"> and conduct themselves in accordance with school codes of conduct and expectations.</w:t>
      </w:r>
    </w:p>
    <w:p w:rsidR="008440E7" w:rsidRPr="008440E7" w:rsidRDefault="008440E7" w:rsidP="008440E7">
      <w:pPr>
        <w:numPr>
          <w:ilvl w:val="0"/>
          <w:numId w:val="4"/>
        </w:numPr>
        <w:tabs>
          <w:tab w:val="left" w:pos="461"/>
        </w:tabs>
        <w:kinsoku w:val="0"/>
        <w:overflowPunct w:val="0"/>
        <w:autoSpaceDE w:val="0"/>
        <w:autoSpaceDN w:val="0"/>
        <w:adjustRightInd w:val="0"/>
        <w:spacing w:before="1" w:after="0" w:line="252" w:lineRule="exact"/>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impersonate, pose as another person, or falsify their identity in any</w:t>
      </w:r>
      <w:r w:rsidRPr="008440E7">
        <w:rPr>
          <w:rFonts w:ascii="Arial" w:hAnsi="Arial" w:cs="Arial"/>
          <w:spacing w:val="-15"/>
          <w:sz w:val="18"/>
          <w:szCs w:val="18"/>
        </w:rPr>
        <w:t xml:space="preserve"> </w:t>
      </w:r>
      <w:r w:rsidRPr="008440E7">
        <w:rPr>
          <w:rFonts w:ascii="Arial" w:hAnsi="Arial" w:cs="Arial"/>
          <w:sz w:val="18"/>
          <w:szCs w:val="18"/>
        </w:rPr>
        <w:t>way.</w:t>
      </w:r>
    </w:p>
    <w:p w:rsidR="008440E7" w:rsidRPr="008440E7" w:rsidRDefault="008440E7" w:rsidP="008440E7">
      <w:pPr>
        <w:numPr>
          <w:ilvl w:val="0"/>
          <w:numId w:val="4"/>
        </w:numPr>
        <w:tabs>
          <w:tab w:val="left" w:pos="461"/>
        </w:tabs>
        <w:kinsoku w:val="0"/>
        <w:overflowPunct w:val="0"/>
        <w:autoSpaceDE w:val="0"/>
        <w:autoSpaceDN w:val="0"/>
        <w:adjustRightInd w:val="0"/>
        <w:spacing w:after="0" w:line="240" w:lineRule="auto"/>
        <w:ind w:right="508"/>
        <w:rPr>
          <w:rFonts w:ascii="Arial" w:hAnsi="Arial" w:cs="Arial"/>
          <w:sz w:val="18"/>
          <w:szCs w:val="18"/>
        </w:rPr>
      </w:pPr>
      <w:proofErr w:type="gramStart"/>
      <w:r w:rsidRPr="008440E7">
        <w:rPr>
          <w:rFonts w:ascii="Arial" w:hAnsi="Arial" w:cs="Arial"/>
          <w:sz w:val="18"/>
          <w:szCs w:val="18"/>
        </w:rPr>
        <w:t>use</w:t>
      </w:r>
      <w:proofErr w:type="gramEnd"/>
      <w:r w:rsidRPr="008440E7">
        <w:rPr>
          <w:rFonts w:ascii="Arial" w:hAnsi="Arial" w:cs="Arial"/>
          <w:sz w:val="18"/>
          <w:szCs w:val="18"/>
        </w:rPr>
        <w:t xml:space="preserve"> a polite and respectful tone in all communications and not use speech or expression that is inappropriate including but not limited to speech or expression which is profane, disrespectful, slanderous, racist, sexist, libelous, insulting, threatening, hateful, discriminatory, harassing or</w:t>
      </w:r>
      <w:r w:rsidRPr="008440E7">
        <w:rPr>
          <w:rFonts w:ascii="Arial" w:hAnsi="Arial" w:cs="Arial"/>
          <w:spacing w:val="-13"/>
          <w:sz w:val="18"/>
          <w:szCs w:val="18"/>
        </w:rPr>
        <w:t xml:space="preserve"> </w:t>
      </w:r>
      <w:r w:rsidRPr="008440E7">
        <w:rPr>
          <w:rFonts w:ascii="Arial" w:hAnsi="Arial" w:cs="Arial"/>
          <w:sz w:val="18"/>
          <w:szCs w:val="18"/>
        </w:rPr>
        <w:t>bullying.</w:t>
      </w:r>
    </w:p>
    <w:p w:rsidR="008440E7" w:rsidRPr="008440E7" w:rsidRDefault="008440E7" w:rsidP="008440E7">
      <w:pPr>
        <w:numPr>
          <w:ilvl w:val="0"/>
          <w:numId w:val="4"/>
        </w:numPr>
        <w:tabs>
          <w:tab w:val="left" w:pos="461"/>
        </w:tabs>
        <w:kinsoku w:val="0"/>
        <w:overflowPunct w:val="0"/>
        <w:autoSpaceDE w:val="0"/>
        <w:autoSpaceDN w:val="0"/>
        <w:adjustRightInd w:val="0"/>
        <w:spacing w:after="0" w:line="252" w:lineRule="exact"/>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access or distribute any pornography, offensive, or illegal material.</w:t>
      </w:r>
    </w:p>
    <w:p w:rsidR="008440E7" w:rsidRPr="008440E7" w:rsidRDefault="008440E7" w:rsidP="008440E7">
      <w:pPr>
        <w:numPr>
          <w:ilvl w:val="0"/>
          <w:numId w:val="4"/>
        </w:numPr>
        <w:tabs>
          <w:tab w:val="left" w:pos="461"/>
        </w:tabs>
        <w:kinsoku w:val="0"/>
        <w:overflowPunct w:val="0"/>
        <w:autoSpaceDE w:val="0"/>
        <w:autoSpaceDN w:val="0"/>
        <w:adjustRightInd w:val="0"/>
        <w:spacing w:after="0" w:line="240" w:lineRule="auto"/>
        <w:ind w:right="829"/>
        <w:rPr>
          <w:rFonts w:ascii="Arial" w:hAnsi="Arial" w:cs="Arial"/>
          <w:sz w:val="18"/>
          <w:szCs w:val="18"/>
        </w:rPr>
      </w:pPr>
      <w:proofErr w:type="gramStart"/>
      <w:r w:rsidRPr="008440E7">
        <w:rPr>
          <w:rFonts w:ascii="Arial" w:hAnsi="Arial" w:cs="Arial"/>
          <w:sz w:val="18"/>
          <w:szCs w:val="18"/>
        </w:rPr>
        <w:t>ensure</w:t>
      </w:r>
      <w:proofErr w:type="gramEnd"/>
      <w:r w:rsidRPr="008440E7">
        <w:rPr>
          <w:rFonts w:ascii="Arial" w:hAnsi="Arial" w:cs="Arial"/>
          <w:sz w:val="18"/>
          <w:szCs w:val="18"/>
        </w:rPr>
        <w:t xml:space="preserve"> that all Software and Digital Content installed and accessed is authorized and appropriately</w:t>
      </w:r>
      <w:r w:rsidRPr="008440E7">
        <w:rPr>
          <w:rFonts w:ascii="Arial" w:hAnsi="Arial" w:cs="Arial"/>
          <w:spacing w:val="-5"/>
          <w:sz w:val="18"/>
          <w:szCs w:val="18"/>
        </w:rPr>
        <w:t xml:space="preserve"> </w:t>
      </w:r>
      <w:r w:rsidRPr="008440E7">
        <w:rPr>
          <w:rFonts w:ascii="Arial" w:hAnsi="Arial" w:cs="Arial"/>
          <w:sz w:val="18"/>
          <w:szCs w:val="18"/>
        </w:rPr>
        <w:t>licensed.</w:t>
      </w:r>
    </w:p>
    <w:p w:rsidR="008440E7" w:rsidRPr="008440E7" w:rsidRDefault="008440E7" w:rsidP="008440E7">
      <w:pPr>
        <w:numPr>
          <w:ilvl w:val="0"/>
          <w:numId w:val="4"/>
        </w:numPr>
        <w:tabs>
          <w:tab w:val="left" w:pos="461"/>
        </w:tabs>
        <w:kinsoku w:val="0"/>
        <w:overflowPunct w:val="0"/>
        <w:autoSpaceDE w:val="0"/>
        <w:autoSpaceDN w:val="0"/>
        <w:adjustRightInd w:val="0"/>
        <w:spacing w:after="0" w:line="252" w:lineRule="exact"/>
        <w:rPr>
          <w:rFonts w:ascii="Arial" w:hAnsi="Arial" w:cs="Arial"/>
          <w:sz w:val="18"/>
          <w:szCs w:val="18"/>
        </w:rPr>
      </w:pPr>
      <w:proofErr w:type="gramStart"/>
      <w:r w:rsidRPr="008440E7">
        <w:rPr>
          <w:rFonts w:ascii="Arial" w:hAnsi="Arial" w:cs="Arial"/>
          <w:sz w:val="18"/>
          <w:szCs w:val="18"/>
        </w:rPr>
        <w:t>use</w:t>
      </w:r>
      <w:proofErr w:type="gramEnd"/>
      <w:r w:rsidRPr="008440E7">
        <w:rPr>
          <w:rFonts w:ascii="Arial" w:hAnsi="Arial" w:cs="Arial"/>
          <w:sz w:val="18"/>
          <w:szCs w:val="18"/>
        </w:rPr>
        <w:t xml:space="preserve"> District Technology resources in moderation and in consideration of the needs of</w:t>
      </w:r>
      <w:r w:rsidRPr="008440E7">
        <w:rPr>
          <w:rFonts w:ascii="Arial" w:hAnsi="Arial" w:cs="Arial"/>
          <w:spacing w:val="-5"/>
          <w:sz w:val="18"/>
          <w:szCs w:val="18"/>
        </w:rPr>
        <w:t xml:space="preserve"> </w:t>
      </w:r>
      <w:r w:rsidRPr="008440E7">
        <w:rPr>
          <w:rFonts w:ascii="Arial" w:hAnsi="Arial" w:cs="Arial"/>
          <w:sz w:val="18"/>
          <w:szCs w:val="18"/>
        </w:rPr>
        <w:t>others.</w:t>
      </w:r>
    </w:p>
    <w:p w:rsidR="008440E7" w:rsidRPr="008440E7" w:rsidRDefault="008440E7" w:rsidP="008440E7">
      <w:pPr>
        <w:numPr>
          <w:ilvl w:val="0"/>
          <w:numId w:val="4"/>
        </w:numPr>
        <w:tabs>
          <w:tab w:val="left" w:pos="461"/>
        </w:tabs>
        <w:kinsoku w:val="0"/>
        <w:overflowPunct w:val="0"/>
        <w:autoSpaceDE w:val="0"/>
        <w:autoSpaceDN w:val="0"/>
        <w:adjustRightInd w:val="0"/>
        <w:spacing w:before="1" w:after="0" w:line="240" w:lineRule="auto"/>
        <w:ind w:right="147"/>
        <w:rPr>
          <w:rFonts w:ascii="Arial" w:hAnsi="Arial" w:cs="Arial"/>
          <w:sz w:val="18"/>
          <w:szCs w:val="18"/>
        </w:rPr>
      </w:pPr>
      <w:proofErr w:type="gramStart"/>
      <w:r w:rsidRPr="008440E7">
        <w:rPr>
          <w:rFonts w:ascii="Arial" w:hAnsi="Arial" w:cs="Arial"/>
          <w:sz w:val="18"/>
          <w:szCs w:val="18"/>
        </w:rPr>
        <w:t>ensure</w:t>
      </w:r>
      <w:proofErr w:type="gramEnd"/>
      <w:r w:rsidRPr="008440E7">
        <w:rPr>
          <w:rFonts w:ascii="Arial" w:hAnsi="Arial" w:cs="Arial"/>
          <w:sz w:val="18"/>
          <w:szCs w:val="18"/>
        </w:rPr>
        <w:t xml:space="preserve"> that student owned technology is protected from computer viruses, Trojan programs, or other malware infections of all</w:t>
      </w:r>
      <w:r w:rsidRPr="008440E7">
        <w:rPr>
          <w:rFonts w:ascii="Arial" w:hAnsi="Arial" w:cs="Arial"/>
          <w:spacing w:val="-5"/>
          <w:sz w:val="18"/>
          <w:szCs w:val="18"/>
        </w:rPr>
        <w:t xml:space="preserve"> </w:t>
      </w:r>
      <w:r w:rsidRPr="008440E7">
        <w:rPr>
          <w:rFonts w:ascii="Arial" w:hAnsi="Arial" w:cs="Arial"/>
          <w:sz w:val="18"/>
          <w:szCs w:val="18"/>
        </w:rPr>
        <w:t>types.</w:t>
      </w:r>
    </w:p>
    <w:p w:rsidR="008440E7" w:rsidRPr="008440E7" w:rsidRDefault="008440E7" w:rsidP="008440E7">
      <w:pPr>
        <w:numPr>
          <w:ilvl w:val="0"/>
          <w:numId w:val="4"/>
        </w:numPr>
        <w:tabs>
          <w:tab w:val="left" w:pos="461"/>
        </w:tabs>
        <w:kinsoku w:val="0"/>
        <w:overflowPunct w:val="0"/>
        <w:autoSpaceDE w:val="0"/>
        <w:autoSpaceDN w:val="0"/>
        <w:adjustRightInd w:val="0"/>
        <w:spacing w:after="0" w:line="240" w:lineRule="auto"/>
        <w:ind w:right="339"/>
        <w:rPr>
          <w:rFonts w:ascii="Arial" w:hAnsi="Arial" w:cs="Arial"/>
          <w:sz w:val="18"/>
          <w:szCs w:val="18"/>
        </w:rPr>
      </w:pPr>
      <w:proofErr w:type="gramStart"/>
      <w:r w:rsidRPr="008440E7">
        <w:rPr>
          <w:rFonts w:ascii="Arial" w:hAnsi="Arial" w:cs="Arial"/>
          <w:sz w:val="18"/>
          <w:szCs w:val="18"/>
        </w:rPr>
        <w:t>maintain</w:t>
      </w:r>
      <w:proofErr w:type="gramEnd"/>
      <w:r w:rsidRPr="008440E7">
        <w:rPr>
          <w:rFonts w:ascii="Arial" w:hAnsi="Arial" w:cs="Arial"/>
          <w:sz w:val="18"/>
          <w:szCs w:val="18"/>
        </w:rPr>
        <w:t xml:space="preserve"> and respect the security, privacy, and integrity of Digital Content deemed by their school to be personal, confidential, or protected and not copy, access, or circulate this material without</w:t>
      </w:r>
      <w:r w:rsidRPr="008440E7">
        <w:rPr>
          <w:rFonts w:ascii="Arial" w:hAnsi="Arial" w:cs="Arial"/>
          <w:spacing w:val="-3"/>
          <w:sz w:val="18"/>
          <w:szCs w:val="18"/>
        </w:rPr>
        <w:t xml:space="preserve"> </w:t>
      </w:r>
      <w:r w:rsidRPr="008440E7">
        <w:rPr>
          <w:rFonts w:ascii="Arial" w:hAnsi="Arial" w:cs="Arial"/>
          <w:sz w:val="18"/>
          <w:szCs w:val="18"/>
        </w:rPr>
        <w:t>authorization.</w:t>
      </w:r>
    </w:p>
    <w:p w:rsidR="008440E7" w:rsidRPr="008440E7" w:rsidRDefault="008440E7" w:rsidP="008440E7">
      <w:pPr>
        <w:numPr>
          <w:ilvl w:val="0"/>
          <w:numId w:val="4"/>
        </w:numPr>
        <w:tabs>
          <w:tab w:val="left" w:pos="461"/>
        </w:tabs>
        <w:kinsoku w:val="0"/>
        <w:overflowPunct w:val="0"/>
        <w:autoSpaceDE w:val="0"/>
        <w:autoSpaceDN w:val="0"/>
        <w:adjustRightInd w:val="0"/>
        <w:spacing w:before="1" w:after="0" w:line="252" w:lineRule="exact"/>
        <w:rPr>
          <w:rFonts w:ascii="Arial" w:hAnsi="Arial" w:cs="Arial"/>
          <w:sz w:val="18"/>
          <w:szCs w:val="18"/>
        </w:rPr>
      </w:pPr>
      <w:proofErr w:type="gramStart"/>
      <w:r w:rsidRPr="008440E7">
        <w:rPr>
          <w:rFonts w:ascii="Arial" w:hAnsi="Arial" w:cs="Arial"/>
          <w:sz w:val="18"/>
          <w:szCs w:val="18"/>
        </w:rPr>
        <w:t>protect</w:t>
      </w:r>
      <w:proofErr w:type="gramEnd"/>
      <w:r w:rsidRPr="008440E7">
        <w:rPr>
          <w:rFonts w:ascii="Arial" w:hAnsi="Arial" w:cs="Arial"/>
          <w:sz w:val="18"/>
          <w:szCs w:val="18"/>
        </w:rPr>
        <w:t xml:space="preserve"> the identity, privacy, and safety of themselves, staff, and other</w:t>
      </w:r>
      <w:r w:rsidRPr="008440E7">
        <w:rPr>
          <w:rFonts w:ascii="Arial" w:hAnsi="Arial" w:cs="Arial"/>
          <w:spacing w:val="1"/>
          <w:sz w:val="18"/>
          <w:szCs w:val="18"/>
        </w:rPr>
        <w:t xml:space="preserve"> </w:t>
      </w:r>
      <w:r w:rsidRPr="008440E7">
        <w:rPr>
          <w:rFonts w:ascii="Arial" w:hAnsi="Arial" w:cs="Arial"/>
          <w:sz w:val="18"/>
          <w:szCs w:val="18"/>
        </w:rPr>
        <w:t>students.</w:t>
      </w:r>
    </w:p>
    <w:p w:rsidR="008440E7" w:rsidRPr="008440E7" w:rsidRDefault="008440E7" w:rsidP="008440E7">
      <w:pPr>
        <w:numPr>
          <w:ilvl w:val="0"/>
          <w:numId w:val="4"/>
        </w:numPr>
        <w:tabs>
          <w:tab w:val="left" w:pos="461"/>
        </w:tabs>
        <w:kinsoku w:val="0"/>
        <w:overflowPunct w:val="0"/>
        <w:autoSpaceDE w:val="0"/>
        <w:autoSpaceDN w:val="0"/>
        <w:adjustRightInd w:val="0"/>
        <w:spacing w:after="0" w:line="240" w:lineRule="auto"/>
        <w:ind w:right="300"/>
        <w:rPr>
          <w:rFonts w:ascii="Arial" w:hAnsi="Arial" w:cs="Arial"/>
          <w:sz w:val="18"/>
          <w:szCs w:val="18"/>
        </w:rPr>
      </w:pPr>
      <w:proofErr w:type="gramStart"/>
      <w:r w:rsidRPr="008440E7">
        <w:rPr>
          <w:rFonts w:ascii="Arial" w:hAnsi="Arial" w:cs="Arial"/>
          <w:sz w:val="18"/>
          <w:szCs w:val="18"/>
        </w:rPr>
        <w:t>not</w:t>
      </w:r>
      <w:proofErr w:type="gramEnd"/>
      <w:r w:rsidRPr="008440E7">
        <w:rPr>
          <w:rFonts w:ascii="Arial" w:hAnsi="Arial" w:cs="Arial"/>
          <w:sz w:val="18"/>
          <w:szCs w:val="18"/>
        </w:rPr>
        <w:t xml:space="preserve"> take or share pictures, or record or share videos of others without permission (required from parents for persons younger than</w:t>
      </w:r>
      <w:r w:rsidRPr="008440E7">
        <w:rPr>
          <w:rFonts w:ascii="Arial" w:hAnsi="Arial" w:cs="Arial"/>
          <w:spacing w:val="-9"/>
          <w:sz w:val="18"/>
          <w:szCs w:val="18"/>
        </w:rPr>
        <w:t xml:space="preserve"> </w:t>
      </w:r>
      <w:r w:rsidRPr="008440E7">
        <w:rPr>
          <w:rFonts w:ascii="Arial" w:hAnsi="Arial" w:cs="Arial"/>
          <w:sz w:val="18"/>
          <w:szCs w:val="18"/>
        </w:rPr>
        <w:t>19).</w:t>
      </w:r>
    </w:p>
    <w:p w:rsidR="008440E7" w:rsidRPr="008440E7" w:rsidRDefault="008440E7" w:rsidP="008440E7">
      <w:pPr>
        <w:numPr>
          <w:ilvl w:val="0"/>
          <w:numId w:val="4"/>
        </w:numPr>
        <w:tabs>
          <w:tab w:val="left" w:pos="461"/>
        </w:tabs>
        <w:kinsoku w:val="0"/>
        <w:overflowPunct w:val="0"/>
        <w:autoSpaceDE w:val="0"/>
        <w:autoSpaceDN w:val="0"/>
        <w:adjustRightInd w:val="0"/>
        <w:spacing w:before="1" w:after="0" w:line="252" w:lineRule="exact"/>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agree to meet with a contact they have only met through using</w:t>
      </w:r>
      <w:r w:rsidRPr="008440E7">
        <w:rPr>
          <w:rFonts w:ascii="Arial" w:hAnsi="Arial" w:cs="Arial"/>
          <w:spacing w:val="-1"/>
          <w:sz w:val="18"/>
          <w:szCs w:val="18"/>
        </w:rPr>
        <w:t xml:space="preserve"> </w:t>
      </w:r>
      <w:r w:rsidRPr="008440E7">
        <w:rPr>
          <w:rFonts w:ascii="Arial" w:hAnsi="Arial" w:cs="Arial"/>
          <w:sz w:val="18"/>
          <w:szCs w:val="18"/>
        </w:rPr>
        <w:t>technology.</w:t>
      </w:r>
    </w:p>
    <w:p w:rsidR="008440E7" w:rsidRPr="008440E7" w:rsidRDefault="008440E7" w:rsidP="008440E7">
      <w:pPr>
        <w:numPr>
          <w:ilvl w:val="0"/>
          <w:numId w:val="4"/>
        </w:numPr>
        <w:tabs>
          <w:tab w:val="left" w:pos="461"/>
        </w:tabs>
        <w:kinsoku w:val="0"/>
        <w:overflowPunct w:val="0"/>
        <w:autoSpaceDE w:val="0"/>
        <w:autoSpaceDN w:val="0"/>
        <w:adjustRightInd w:val="0"/>
        <w:spacing w:after="0" w:line="240" w:lineRule="auto"/>
        <w:ind w:right="611"/>
        <w:jc w:val="both"/>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attempt to vandalize District Technology or harm or destroy the Digital Content of other persons, the District, or any agencies or other Networks that are connected to the</w:t>
      </w:r>
      <w:r w:rsidRPr="008440E7">
        <w:rPr>
          <w:rFonts w:ascii="Arial" w:hAnsi="Arial" w:cs="Arial"/>
          <w:spacing w:val="-16"/>
          <w:sz w:val="18"/>
          <w:szCs w:val="18"/>
        </w:rPr>
        <w:t xml:space="preserve"> </w:t>
      </w:r>
      <w:r w:rsidRPr="008440E7">
        <w:rPr>
          <w:rFonts w:ascii="Arial" w:hAnsi="Arial" w:cs="Arial"/>
          <w:sz w:val="18"/>
          <w:szCs w:val="18"/>
        </w:rPr>
        <w:t>Internet.</w:t>
      </w:r>
    </w:p>
    <w:p w:rsidR="008440E7" w:rsidRPr="008440E7" w:rsidRDefault="008440E7" w:rsidP="008440E7">
      <w:pPr>
        <w:kinsoku w:val="0"/>
        <w:overflowPunct w:val="0"/>
        <w:autoSpaceDE w:val="0"/>
        <w:autoSpaceDN w:val="0"/>
        <w:adjustRightInd w:val="0"/>
        <w:spacing w:before="9" w:after="0" w:line="240" w:lineRule="auto"/>
        <w:rPr>
          <w:rFonts w:ascii="Arial" w:hAnsi="Arial" w:cs="Arial"/>
          <w:sz w:val="18"/>
          <w:szCs w:val="18"/>
        </w:rPr>
      </w:pPr>
    </w:p>
    <w:p w:rsidR="008440E7" w:rsidRPr="008440E7" w:rsidRDefault="008440E7" w:rsidP="008440E7">
      <w:pPr>
        <w:kinsoku w:val="0"/>
        <w:overflowPunct w:val="0"/>
        <w:autoSpaceDE w:val="0"/>
        <w:autoSpaceDN w:val="0"/>
        <w:adjustRightInd w:val="0"/>
        <w:spacing w:after="0" w:line="240" w:lineRule="auto"/>
        <w:ind w:left="39" w:right="141"/>
        <w:outlineLvl w:val="0"/>
        <w:rPr>
          <w:rFonts w:ascii="Arial" w:hAnsi="Arial" w:cs="Arial"/>
          <w:b/>
          <w:bCs/>
          <w:sz w:val="18"/>
          <w:szCs w:val="18"/>
        </w:rPr>
      </w:pPr>
      <w:r w:rsidRPr="008440E7">
        <w:rPr>
          <w:rFonts w:ascii="Arial" w:hAnsi="Arial" w:cs="Arial"/>
          <w:b/>
          <w:bCs/>
          <w:sz w:val="18"/>
          <w:szCs w:val="18"/>
        </w:rPr>
        <w:t>When using District Electronic Mail (email) services, students are expected to…</w:t>
      </w:r>
    </w:p>
    <w:p w:rsidR="008440E7" w:rsidRPr="008440E7" w:rsidRDefault="008440E7" w:rsidP="008440E7">
      <w:pPr>
        <w:kinsoku w:val="0"/>
        <w:overflowPunct w:val="0"/>
        <w:autoSpaceDE w:val="0"/>
        <w:autoSpaceDN w:val="0"/>
        <w:adjustRightInd w:val="0"/>
        <w:spacing w:after="0" w:line="240" w:lineRule="auto"/>
        <w:rPr>
          <w:rFonts w:ascii="Arial" w:hAnsi="Arial" w:cs="Arial"/>
          <w:b/>
          <w:bCs/>
          <w:sz w:val="18"/>
          <w:szCs w:val="18"/>
        </w:rPr>
      </w:pPr>
    </w:p>
    <w:p w:rsidR="008440E7" w:rsidRPr="008440E7" w:rsidRDefault="008440E7" w:rsidP="008440E7">
      <w:pPr>
        <w:numPr>
          <w:ilvl w:val="0"/>
          <w:numId w:val="3"/>
        </w:numPr>
        <w:tabs>
          <w:tab w:val="left" w:pos="461"/>
        </w:tabs>
        <w:kinsoku w:val="0"/>
        <w:overflowPunct w:val="0"/>
        <w:autoSpaceDE w:val="0"/>
        <w:autoSpaceDN w:val="0"/>
        <w:adjustRightInd w:val="0"/>
        <w:spacing w:before="1" w:after="0" w:line="240" w:lineRule="auto"/>
        <w:ind w:right="266"/>
        <w:rPr>
          <w:rFonts w:ascii="Arial" w:hAnsi="Arial" w:cs="Arial"/>
          <w:sz w:val="18"/>
          <w:szCs w:val="18"/>
        </w:rPr>
      </w:pPr>
      <w:proofErr w:type="gramStart"/>
      <w:r w:rsidRPr="008440E7">
        <w:rPr>
          <w:rFonts w:ascii="Arial" w:hAnsi="Arial" w:cs="Arial"/>
          <w:sz w:val="18"/>
          <w:szCs w:val="18"/>
        </w:rPr>
        <w:t>not</w:t>
      </w:r>
      <w:proofErr w:type="gramEnd"/>
      <w:r w:rsidRPr="008440E7">
        <w:rPr>
          <w:rFonts w:ascii="Arial" w:hAnsi="Arial" w:cs="Arial"/>
          <w:sz w:val="18"/>
          <w:szCs w:val="18"/>
        </w:rPr>
        <w:t xml:space="preserve"> forward or print messages received to other users if specifically stated in the message not to unless necessary as part of a school conduct or to protect the health or safety of any</w:t>
      </w:r>
      <w:r w:rsidRPr="008440E7">
        <w:rPr>
          <w:rFonts w:ascii="Arial" w:hAnsi="Arial" w:cs="Arial"/>
          <w:spacing w:val="-16"/>
          <w:sz w:val="18"/>
          <w:szCs w:val="18"/>
        </w:rPr>
        <w:t xml:space="preserve"> </w:t>
      </w:r>
      <w:r w:rsidRPr="008440E7">
        <w:rPr>
          <w:rFonts w:ascii="Arial" w:hAnsi="Arial" w:cs="Arial"/>
          <w:sz w:val="18"/>
          <w:szCs w:val="18"/>
        </w:rPr>
        <w:t>person.</w:t>
      </w:r>
    </w:p>
    <w:p w:rsidR="008440E7" w:rsidRPr="008440E7" w:rsidRDefault="008440E7" w:rsidP="008440E7">
      <w:pPr>
        <w:numPr>
          <w:ilvl w:val="0"/>
          <w:numId w:val="3"/>
        </w:numPr>
        <w:tabs>
          <w:tab w:val="left" w:pos="461"/>
        </w:tabs>
        <w:kinsoku w:val="0"/>
        <w:overflowPunct w:val="0"/>
        <w:autoSpaceDE w:val="0"/>
        <w:autoSpaceDN w:val="0"/>
        <w:adjustRightInd w:val="0"/>
        <w:spacing w:after="0" w:line="252" w:lineRule="exact"/>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send solicitation messages for the intent to provide or sell a product or</w:t>
      </w:r>
      <w:r w:rsidRPr="008440E7">
        <w:rPr>
          <w:rFonts w:ascii="Arial" w:hAnsi="Arial" w:cs="Arial"/>
          <w:spacing w:val="-10"/>
          <w:sz w:val="18"/>
          <w:szCs w:val="18"/>
        </w:rPr>
        <w:t xml:space="preserve"> </w:t>
      </w:r>
      <w:r w:rsidRPr="008440E7">
        <w:rPr>
          <w:rFonts w:ascii="Arial" w:hAnsi="Arial" w:cs="Arial"/>
          <w:sz w:val="18"/>
          <w:szCs w:val="18"/>
        </w:rPr>
        <w:t>service.</w:t>
      </w:r>
    </w:p>
    <w:p w:rsidR="008440E7" w:rsidRPr="008440E7" w:rsidRDefault="008440E7" w:rsidP="008440E7">
      <w:pPr>
        <w:numPr>
          <w:ilvl w:val="0"/>
          <w:numId w:val="3"/>
        </w:numPr>
        <w:tabs>
          <w:tab w:val="left" w:pos="461"/>
        </w:tabs>
        <w:kinsoku w:val="0"/>
        <w:overflowPunct w:val="0"/>
        <w:autoSpaceDE w:val="0"/>
        <w:autoSpaceDN w:val="0"/>
        <w:adjustRightInd w:val="0"/>
        <w:spacing w:before="1" w:after="0" w:line="240" w:lineRule="auto"/>
        <w:ind w:right="450"/>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send messages considered to be inappropriate, junk mail, spam, chain e-mail, or a pyramid</w:t>
      </w:r>
      <w:r w:rsidRPr="008440E7">
        <w:rPr>
          <w:rFonts w:ascii="Arial" w:hAnsi="Arial" w:cs="Arial"/>
          <w:spacing w:val="-8"/>
          <w:sz w:val="18"/>
          <w:szCs w:val="18"/>
        </w:rPr>
        <w:t xml:space="preserve"> </w:t>
      </w:r>
      <w:r w:rsidRPr="008440E7">
        <w:rPr>
          <w:rFonts w:ascii="Arial" w:hAnsi="Arial" w:cs="Arial"/>
          <w:sz w:val="18"/>
          <w:szCs w:val="18"/>
        </w:rPr>
        <w:t>scheme.</w:t>
      </w:r>
    </w:p>
    <w:p w:rsidR="008440E7" w:rsidRPr="008440E7" w:rsidRDefault="008440E7" w:rsidP="008440E7">
      <w:pPr>
        <w:kinsoku w:val="0"/>
        <w:overflowPunct w:val="0"/>
        <w:autoSpaceDE w:val="0"/>
        <w:autoSpaceDN w:val="0"/>
        <w:adjustRightInd w:val="0"/>
        <w:spacing w:before="9" w:after="0" w:line="240" w:lineRule="auto"/>
        <w:rPr>
          <w:rFonts w:ascii="Arial" w:hAnsi="Arial" w:cs="Arial"/>
          <w:sz w:val="18"/>
          <w:szCs w:val="18"/>
        </w:rPr>
      </w:pPr>
    </w:p>
    <w:p w:rsidR="008440E7" w:rsidRPr="008440E7" w:rsidRDefault="008440E7" w:rsidP="008440E7">
      <w:pPr>
        <w:kinsoku w:val="0"/>
        <w:overflowPunct w:val="0"/>
        <w:autoSpaceDE w:val="0"/>
        <w:autoSpaceDN w:val="0"/>
        <w:adjustRightInd w:val="0"/>
        <w:spacing w:after="0" w:line="240" w:lineRule="auto"/>
        <w:ind w:left="39" w:right="141"/>
        <w:outlineLvl w:val="0"/>
        <w:rPr>
          <w:rFonts w:ascii="Arial" w:hAnsi="Arial" w:cs="Arial"/>
          <w:b/>
          <w:bCs/>
          <w:sz w:val="18"/>
          <w:szCs w:val="18"/>
        </w:rPr>
      </w:pPr>
      <w:r w:rsidRPr="008440E7">
        <w:rPr>
          <w:rFonts w:ascii="Arial" w:hAnsi="Arial" w:cs="Arial"/>
          <w:b/>
          <w:bCs/>
          <w:sz w:val="18"/>
          <w:szCs w:val="18"/>
        </w:rPr>
        <w:t>When using Social Networking, Collaboration, Blogging, Media sharing tools, in relation to their role, students are expected to…</w:t>
      </w:r>
    </w:p>
    <w:p w:rsidR="008440E7" w:rsidRPr="008440E7" w:rsidRDefault="008440E7" w:rsidP="008440E7">
      <w:pPr>
        <w:kinsoku w:val="0"/>
        <w:overflowPunct w:val="0"/>
        <w:autoSpaceDE w:val="0"/>
        <w:autoSpaceDN w:val="0"/>
        <w:adjustRightInd w:val="0"/>
        <w:spacing w:after="0" w:line="240" w:lineRule="auto"/>
        <w:rPr>
          <w:rFonts w:ascii="Arial" w:hAnsi="Arial" w:cs="Arial"/>
          <w:b/>
          <w:bCs/>
          <w:sz w:val="18"/>
          <w:szCs w:val="18"/>
        </w:rPr>
      </w:pPr>
    </w:p>
    <w:p w:rsidR="008440E7" w:rsidRPr="008440E7" w:rsidRDefault="008440E7" w:rsidP="008440E7">
      <w:pPr>
        <w:numPr>
          <w:ilvl w:val="0"/>
          <w:numId w:val="2"/>
        </w:numPr>
        <w:tabs>
          <w:tab w:val="left" w:pos="461"/>
        </w:tabs>
        <w:kinsoku w:val="0"/>
        <w:overflowPunct w:val="0"/>
        <w:autoSpaceDE w:val="0"/>
        <w:autoSpaceDN w:val="0"/>
        <w:adjustRightInd w:val="0"/>
        <w:spacing w:after="0" w:line="240" w:lineRule="auto"/>
        <w:ind w:right="340"/>
        <w:rPr>
          <w:rFonts w:ascii="Arial" w:hAnsi="Arial" w:cs="Arial"/>
          <w:sz w:val="18"/>
          <w:szCs w:val="18"/>
        </w:rPr>
      </w:pPr>
      <w:proofErr w:type="gramStart"/>
      <w:r w:rsidRPr="008440E7">
        <w:rPr>
          <w:rFonts w:ascii="Arial" w:hAnsi="Arial" w:cs="Arial"/>
          <w:sz w:val="18"/>
          <w:szCs w:val="18"/>
        </w:rPr>
        <w:t>use</w:t>
      </w:r>
      <w:proofErr w:type="gramEnd"/>
      <w:r w:rsidRPr="008440E7">
        <w:rPr>
          <w:rFonts w:ascii="Arial" w:hAnsi="Arial" w:cs="Arial"/>
          <w:sz w:val="18"/>
          <w:szCs w:val="18"/>
        </w:rPr>
        <w:t xml:space="preserve"> appropriate and respectful User Profile pictures, descriptions, and other information to represent themselves and</w:t>
      </w:r>
      <w:r w:rsidRPr="008440E7">
        <w:rPr>
          <w:rFonts w:ascii="Arial" w:hAnsi="Arial" w:cs="Arial"/>
          <w:spacing w:val="2"/>
          <w:sz w:val="18"/>
          <w:szCs w:val="18"/>
        </w:rPr>
        <w:t xml:space="preserve"> </w:t>
      </w:r>
      <w:r w:rsidRPr="008440E7">
        <w:rPr>
          <w:rFonts w:ascii="Arial" w:hAnsi="Arial" w:cs="Arial"/>
          <w:sz w:val="18"/>
          <w:szCs w:val="18"/>
        </w:rPr>
        <w:t>others.</w:t>
      </w:r>
    </w:p>
    <w:p w:rsidR="008440E7" w:rsidRPr="008440E7" w:rsidRDefault="008440E7" w:rsidP="008440E7">
      <w:pPr>
        <w:numPr>
          <w:ilvl w:val="0"/>
          <w:numId w:val="2"/>
        </w:numPr>
        <w:tabs>
          <w:tab w:val="left" w:pos="461"/>
        </w:tabs>
        <w:kinsoku w:val="0"/>
        <w:overflowPunct w:val="0"/>
        <w:autoSpaceDE w:val="0"/>
        <w:autoSpaceDN w:val="0"/>
        <w:adjustRightInd w:val="0"/>
        <w:spacing w:after="0" w:line="242" w:lineRule="auto"/>
        <w:ind w:right="1513"/>
        <w:rPr>
          <w:rFonts w:ascii="Arial" w:hAnsi="Arial" w:cs="Arial"/>
          <w:sz w:val="18"/>
          <w:szCs w:val="18"/>
        </w:rPr>
      </w:pPr>
      <w:proofErr w:type="gramStart"/>
      <w:r w:rsidRPr="008440E7">
        <w:rPr>
          <w:rFonts w:ascii="Arial" w:hAnsi="Arial" w:cs="Arial"/>
          <w:sz w:val="18"/>
          <w:szCs w:val="18"/>
        </w:rPr>
        <w:t>never</w:t>
      </w:r>
      <w:proofErr w:type="gramEnd"/>
      <w:r w:rsidRPr="008440E7">
        <w:rPr>
          <w:rFonts w:ascii="Arial" w:hAnsi="Arial" w:cs="Arial"/>
          <w:sz w:val="18"/>
          <w:szCs w:val="18"/>
        </w:rPr>
        <w:t xml:space="preserve"> identify their age, phone number, or home address in User Profiles or in communications or content created using Digital</w:t>
      </w:r>
      <w:r w:rsidRPr="008440E7">
        <w:rPr>
          <w:rFonts w:ascii="Arial" w:hAnsi="Arial" w:cs="Arial"/>
          <w:spacing w:val="-3"/>
          <w:sz w:val="18"/>
          <w:szCs w:val="18"/>
        </w:rPr>
        <w:t xml:space="preserve"> </w:t>
      </w:r>
      <w:r w:rsidRPr="008440E7">
        <w:rPr>
          <w:rFonts w:ascii="Arial" w:hAnsi="Arial" w:cs="Arial"/>
          <w:sz w:val="18"/>
          <w:szCs w:val="18"/>
        </w:rPr>
        <w:t>Services.</w:t>
      </w:r>
    </w:p>
    <w:p w:rsidR="008440E7" w:rsidRPr="008440E7" w:rsidRDefault="008440E7" w:rsidP="008440E7">
      <w:pPr>
        <w:kinsoku w:val="0"/>
        <w:overflowPunct w:val="0"/>
        <w:autoSpaceDE w:val="0"/>
        <w:autoSpaceDN w:val="0"/>
        <w:adjustRightInd w:val="0"/>
        <w:spacing w:before="4" w:after="0" w:line="240" w:lineRule="auto"/>
        <w:rPr>
          <w:rFonts w:ascii="Arial" w:hAnsi="Arial" w:cs="Arial"/>
          <w:sz w:val="18"/>
          <w:szCs w:val="18"/>
        </w:rPr>
      </w:pPr>
    </w:p>
    <w:p w:rsidR="008440E7" w:rsidRPr="008440E7" w:rsidRDefault="008440E7" w:rsidP="008440E7">
      <w:pPr>
        <w:kinsoku w:val="0"/>
        <w:overflowPunct w:val="0"/>
        <w:autoSpaceDE w:val="0"/>
        <w:autoSpaceDN w:val="0"/>
        <w:adjustRightInd w:val="0"/>
        <w:spacing w:after="0" w:line="240" w:lineRule="auto"/>
        <w:ind w:left="39" w:right="141"/>
        <w:outlineLvl w:val="0"/>
        <w:rPr>
          <w:rFonts w:ascii="Arial" w:hAnsi="Arial" w:cs="Arial"/>
          <w:b/>
          <w:bCs/>
          <w:sz w:val="18"/>
          <w:szCs w:val="18"/>
        </w:rPr>
      </w:pPr>
      <w:r w:rsidRPr="008440E7">
        <w:rPr>
          <w:rFonts w:ascii="Arial" w:hAnsi="Arial" w:cs="Arial"/>
          <w:b/>
          <w:bCs/>
          <w:sz w:val="18"/>
          <w:szCs w:val="18"/>
        </w:rPr>
        <w:t>When using District authorized Network Accounts, students are expected to…</w:t>
      </w:r>
    </w:p>
    <w:p w:rsidR="008440E7" w:rsidRPr="008440E7" w:rsidRDefault="008440E7" w:rsidP="008440E7">
      <w:pPr>
        <w:kinsoku w:val="0"/>
        <w:overflowPunct w:val="0"/>
        <w:autoSpaceDE w:val="0"/>
        <w:autoSpaceDN w:val="0"/>
        <w:adjustRightInd w:val="0"/>
        <w:spacing w:after="0" w:line="240" w:lineRule="auto"/>
        <w:rPr>
          <w:rFonts w:ascii="Arial" w:hAnsi="Arial" w:cs="Arial"/>
          <w:b/>
          <w:bCs/>
          <w:sz w:val="18"/>
          <w:szCs w:val="18"/>
        </w:rPr>
      </w:pPr>
    </w:p>
    <w:p w:rsidR="008440E7" w:rsidRPr="008440E7" w:rsidRDefault="008440E7" w:rsidP="008440E7">
      <w:pPr>
        <w:numPr>
          <w:ilvl w:val="0"/>
          <w:numId w:val="1"/>
        </w:numPr>
        <w:tabs>
          <w:tab w:val="left" w:pos="461"/>
        </w:tabs>
        <w:kinsoku w:val="0"/>
        <w:overflowPunct w:val="0"/>
        <w:autoSpaceDE w:val="0"/>
        <w:autoSpaceDN w:val="0"/>
        <w:adjustRightInd w:val="0"/>
        <w:spacing w:after="0" w:line="240" w:lineRule="auto"/>
        <w:rPr>
          <w:rFonts w:ascii="Arial" w:hAnsi="Arial" w:cs="Arial"/>
          <w:sz w:val="18"/>
          <w:szCs w:val="18"/>
        </w:rPr>
      </w:pPr>
      <w:proofErr w:type="gramStart"/>
      <w:r w:rsidRPr="008440E7">
        <w:rPr>
          <w:rFonts w:ascii="Arial" w:hAnsi="Arial" w:cs="Arial"/>
          <w:sz w:val="18"/>
          <w:szCs w:val="18"/>
        </w:rPr>
        <w:t>be</w:t>
      </w:r>
      <w:proofErr w:type="gramEnd"/>
      <w:r w:rsidRPr="008440E7">
        <w:rPr>
          <w:rFonts w:ascii="Arial" w:hAnsi="Arial" w:cs="Arial"/>
          <w:sz w:val="18"/>
          <w:szCs w:val="18"/>
        </w:rPr>
        <w:t xml:space="preserve"> personally responsible for all activity that occurs within their Network</w:t>
      </w:r>
      <w:r w:rsidRPr="008440E7">
        <w:rPr>
          <w:rFonts w:ascii="Arial" w:hAnsi="Arial" w:cs="Arial"/>
          <w:spacing w:val="1"/>
          <w:sz w:val="18"/>
          <w:szCs w:val="18"/>
        </w:rPr>
        <w:t xml:space="preserve"> </w:t>
      </w:r>
      <w:r w:rsidRPr="008440E7">
        <w:rPr>
          <w:rFonts w:ascii="Arial" w:hAnsi="Arial" w:cs="Arial"/>
          <w:sz w:val="18"/>
          <w:szCs w:val="18"/>
        </w:rPr>
        <w:t>Account.</w:t>
      </w:r>
    </w:p>
    <w:p w:rsidR="008440E7" w:rsidRPr="008440E7" w:rsidRDefault="008440E7" w:rsidP="008440E7">
      <w:pPr>
        <w:numPr>
          <w:ilvl w:val="0"/>
          <w:numId w:val="1"/>
        </w:numPr>
        <w:tabs>
          <w:tab w:val="left" w:pos="461"/>
        </w:tabs>
        <w:kinsoku w:val="0"/>
        <w:overflowPunct w:val="0"/>
        <w:autoSpaceDE w:val="0"/>
        <w:autoSpaceDN w:val="0"/>
        <w:adjustRightInd w:val="0"/>
        <w:spacing w:before="1" w:after="0" w:line="240" w:lineRule="auto"/>
        <w:ind w:right="133"/>
        <w:rPr>
          <w:rFonts w:ascii="Arial" w:hAnsi="Arial" w:cs="Arial"/>
          <w:sz w:val="18"/>
          <w:szCs w:val="18"/>
        </w:rPr>
      </w:pPr>
      <w:proofErr w:type="gramStart"/>
      <w:r w:rsidRPr="008440E7">
        <w:rPr>
          <w:rFonts w:ascii="Arial" w:hAnsi="Arial" w:cs="Arial"/>
          <w:sz w:val="18"/>
          <w:szCs w:val="18"/>
        </w:rPr>
        <w:t>keep</w:t>
      </w:r>
      <w:proofErr w:type="gramEnd"/>
      <w:r w:rsidRPr="008440E7">
        <w:rPr>
          <w:rFonts w:ascii="Arial" w:hAnsi="Arial" w:cs="Arial"/>
          <w:sz w:val="18"/>
          <w:szCs w:val="18"/>
        </w:rPr>
        <w:t xml:space="preserve"> their passwords private and out of view of others and never share their passwords with another person other than their parent.</w:t>
      </w:r>
    </w:p>
    <w:p w:rsidR="008440E7" w:rsidRPr="008440E7" w:rsidRDefault="008440E7" w:rsidP="008440E7">
      <w:pPr>
        <w:kinsoku w:val="0"/>
        <w:overflowPunct w:val="0"/>
        <w:autoSpaceDE w:val="0"/>
        <w:autoSpaceDN w:val="0"/>
        <w:adjustRightInd w:val="0"/>
        <w:spacing w:after="0" w:line="247" w:lineRule="exact"/>
        <w:ind w:left="39" w:right="141"/>
        <w:rPr>
          <w:rFonts w:ascii="Arial" w:hAnsi="Arial" w:cs="Arial"/>
          <w:sz w:val="18"/>
          <w:szCs w:val="18"/>
        </w:rPr>
      </w:pPr>
      <w:r w:rsidRPr="008440E7">
        <w:rPr>
          <w:rFonts w:ascii="Arial" w:hAnsi="Arial" w:cs="Arial"/>
          <w:sz w:val="18"/>
          <w:szCs w:val="18"/>
        </w:rPr>
        <w:t xml:space="preserve">3. </w:t>
      </w:r>
      <w:proofErr w:type="gramStart"/>
      <w:r w:rsidRPr="008440E7">
        <w:rPr>
          <w:rFonts w:ascii="Arial" w:hAnsi="Arial" w:cs="Arial"/>
          <w:sz w:val="18"/>
          <w:szCs w:val="18"/>
        </w:rPr>
        <w:t>logoff</w:t>
      </w:r>
      <w:proofErr w:type="gramEnd"/>
      <w:r w:rsidRPr="008440E7">
        <w:rPr>
          <w:rFonts w:ascii="Arial" w:hAnsi="Arial" w:cs="Arial"/>
          <w:sz w:val="18"/>
          <w:szCs w:val="18"/>
        </w:rPr>
        <w:t xml:space="preserve"> or password lock their Computer or Mobile Device when not actively using it.</w:t>
      </w:r>
    </w:p>
    <w:p w:rsidR="008440E7" w:rsidRPr="008440E7" w:rsidRDefault="008440E7" w:rsidP="008440E7">
      <w:pPr>
        <w:rPr>
          <w:sz w:val="18"/>
          <w:lang w:val="en-US"/>
        </w:rPr>
      </w:pPr>
    </w:p>
    <w:p w:rsidR="008440E7" w:rsidRPr="008440E7" w:rsidRDefault="008440E7" w:rsidP="008440E7">
      <w:pPr>
        <w:rPr>
          <w:sz w:val="18"/>
          <w:lang w:val="en-US"/>
        </w:rPr>
      </w:pPr>
      <w:r w:rsidRPr="008440E7">
        <w:rPr>
          <w:sz w:val="18"/>
          <w:lang w:val="en-US"/>
        </w:rPr>
        <w:t>_____________________________________</w:t>
      </w:r>
      <w:r w:rsidRPr="008440E7">
        <w:rPr>
          <w:sz w:val="18"/>
          <w:lang w:val="en-US"/>
        </w:rPr>
        <w:tab/>
      </w:r>
      <w:r w:rsidRPr="008440E7">
        <w:rPr>
          <w:sz w:val="18"/>
          <w:lang w:val="en-US"/>
        </w:rPr>
        <w:tab/>
      </w:r>
      <w:r w:rsidRPr="008440E7">
        <w:rPr>
          <w:sz w:val="18"/>
          <w:lang w:val="en-US"/>
        </w:rPr>
        <w:tab/>
        <w:t>_____________________________________</w:t>
      </w:r>
    </w:p>
    <w:p w:rsidR="008440E7" w:rsidRPr="008440E7" w:rsidRDefault="008440E7" w:rsidP="008440E7">
      <w:pPr>
        <w:rPr>
          <w:sz w:val="18"/>
          <w:lang w:val="en-US"/>
        </w:rPr>
      </w:pPr>
      <w:r w:rsidRPr="008440E7">
        <w:rPr>
          <w:b/>
          <w:bCs/>
          <w:i/>
          <w:iCs/>
          <w:sz w:val="18"/>
          <w:lang w:val="en-US"/>
        </w:rPr>
        <w:t>Student Signature</w:t>
      </w:r>
      <w:r w:rsidRPr="008440E7">
        <w:rPr>
          <w:sz w:val="18"/>
          <w:lang w:val="en-US"/>
        </w:rPr>
        <w:tab/>
      </w:r>
      <w:r w:rsidRPr="008440E7">
        <w:rPr>
          <w:sz w:val="18"/>
          <w:lang w:val="en-US"/>
        </w:rPr>
        <w:tab/>
      </w:r>
      <w:r w:rsidRPr="008440E7">
        <w:rPr>
          <w:sz w:val="18"/>
          <w:lang w:val="en-US"/>
        </w:rPr>
        <w:tab/>
      </w:r>
      <w:r w:rsidRPr="008440E7">
        <w:rPr>
          <w:sz w:val="18"/>
          <w:lang w:val="en-US"/>
        </w:rPr>
        <w:tab/>
      </w:r>
      <w:r w:rsidRPr="008440E7">
        <w:rPr>
          <w:sz w:val="18"/>
          <w:lang w:val="en-US"/>
        </w:rPr>
        <w:tab/>
      </w:r>
      <w:r w:rsidRPr="008440E7">
        <w:rPr>
          <w:sz w:val="18"/>
          <w:lang w:val="en-US"/>
        </w:rPr>
        <w:tab/>
      </w:r>
      <w:r w:rsidRPr="008440E7">
        <w:rPr>
          <w:b/>
          <w:bCs/>
          <w:i/>
          <w:iCs/>
          <w:sz w:val="18"/>
          <w:lang w:val="en-US"/>
        </w:rPr>
        <w:t>Parent Signature</w:t>
      </w:r>
    </w:p>
    <w:p w:rsidR="008440E7" w:rsidRPr="008440E7" w:rsidRDefault="008440E7" w:rsidP="008440E7">
      <w:pPr>
        <w:rPr>
          <w:sz w:val="18"/>
          <w:lang w:val="en-US"/>
        </w:rPr>
      </w:pPr>
      <w:r w:rsidRPr="008440E7">
        <w:rPr>
          <w:sz w:val="18"/>
          <w:lang w:val="en-US"/>
        </w:rPr>
        <w:t>_____________________________________</w:t>
      </w:r>
      <w:r w:rsidRPr="008440E7">
        <w:rPr>
          <w:sz w:val="18"/>
          <w:lang w:val="en-US"/>
        </w:rPr>
        <w:tab/>
      </w:r>
      <w:r w:rsidRPr="008440E7">
        <w:rPr>
          <w:sz w:val="18"/>
          <w:lang w:val="en-US"/>
        </w:rPr>
        <w:tab/>
      </w:r>
      <w:r w:rsidRPr="008440E7">
        <w:rPr>
          <w:sz w:val="18"/>
          <w:lang w:val="en-US"/>
        </w:rPr>
        <w:tab/>
        <w:t>_____________________________________</w:t>
      </w:r>
    </w:p>
    <w:p w:rsidR="008440E7" w:rsidRPr="008440E7" w:rsidRDefault="008440E7">
      <w:pPr>
        <w:rPr>
          <w:sz w:val="18"/>
          <w:lang w:val="en-US"/>
        </w:rPr>
      </w:pPr>
      <w:r w:rsidRPr="008440E7">
        <w:rPr>
          <w:b/>
          <w:bCs/>
          <w:i/>
          <w:iCs/>
          <w:sz w:val="18"/>
          <w:lang w:val="en-US"/>
        </w:rPr>
        <w:t>CLC Staff Signature</w:t>
      </w:r>
      <w:r w:rsidRPr="008440E7">
        <w:rPr>
          <w:b/>
          <w:bCs/>
          <w:i/>
          <w:iCs/>
          <w:sz w:val="18"/>
          <w:lang w:val="en-US"/>
        </w:rPr>
        <w:tab/>
      </w:r>
      <w:r w:rsidRPr="008440E7">
        <w:rPr>
          <w:b/>
          <w:bCs/>
          <w:i/>
          <w:iCs/>
          <w:sz w:val="18"/>
          <w:lang w:val="en-US"/>
        </w:rPr>
        <w:tab/>
      </w:r>
      <w:r w:rsidRPr="008440E7">
        <w:rPr>
          <w:b/>
          <w:bCs/>
          <w:i/>
          <w:iCs/>
          <w:sz w:val="18"/>
          <w:lang w:val="en-US"/>
        </w:rPr>
        <w:tab/>
      </w:r>
      <w:r w:rsidRPr="008440E7">
        <w:rPr>
          <w:b/>
          <w:bCs/>
          <w:i/>
          <w:iCs/>
          <w:sz w:val="18"/>
          <w:lang w:val="en-US"/>
        </w:rPr>
        <w:tab/>
      </w:r>
      <w:r w:rsidRPr="008440E7">
        <w:rPr>
          <w:b/>
          <w:bCs/>
          <w:i/>
          <w:iCs/>
          <w:sz w:val="18"/>
          <w:lang w:val="en-US"/>
        </w:rPr>
        <w:tab/>
      </w:r>
      <w:r w:rsidRPr="008440E7">
        <w:rPr>
          <w:b/>
          <w:bCs/>
          <w:i/>
          <w:iCs/>
          <w:sz w:val="18"/>
          <w:lang w:val="en-US"/>
        </w:rPr>
        <w:tab/>
        <w:t>Date</w:t>
      </w:r>
    </w:p>
    <w:sectPr w:rsidR="008440E7" w:rsidRPr="00844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Arial" w:hAnsi="Arial" w:cs="Arial"/>
        <w:b w:val="0"/>
        <w:bCs w:val="0"/>
        <w:spacing w:val="-1"/>
        <w:w w:val="100"/>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Arial" w:hAnsi="Arial" w:cs="Arial"/>
        <w:b w:val="0"/>
        <w:bCs w:val="0"/>
        <w:spacing w:val="-1"/>
        <w:w w:val="100"/>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Arial" w:hAnsi="Arial" w:cs="Arial"/>
        <w:b w:val="0"/>
        <w:bCs w:val="0"/>
        <w:spacing w:val="-1"/>
        <w:w w:val="100"/>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3" w15:restartNumberingAfterBreak="0">
    <w:nsid w:val="00000405"/>
    <w:multiLevelType w:val="multilevel"/>
    <w:tmpl w:val="00000888"/>
    <w:lvl w:ilvl="0">
      <w:start w:val="1"/>
      <w:numFmt w:val="decimal"/>
      <w:lvlText w:val="%1."/>
      <w:lvlJc w:val="left"/>
      <w:pPr>
        <w:ind w:left="460" w:hanging="360"/>
      </w:pPr>
      <w:rPr>
        <w:rFonts w:ascii="Arial" w:hAnsi="Arial" w:cs="Arial"/>
        <w:b w:val="0"/>
        <w:bCs w:val="0"/>
        <w:spacing w:val="-1"/>
        <w:w w:val="100"/>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E7"/>
    <w:rsid w:val="008440E7"/>
    <w:rsid w:val="009543BD"/>
    <w:rsid w:val="00B31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1AD7"/>
  <w15:chartTrackingRefBased/>
  <w15:docId w15:val="{104A780A-1A32-4583-8A78-769BB9E7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440E7"/>
    <w:pPr>
      <w:autoSpaceDE w:val="0"/>
      <w:autoSpaceDN w:val="0"/>
      <w:adjustRightInd w:val="0"/>
      <w:spacing w:after="0" w:line="240" w:lineRule="auto"/>
      <w:ind w:left="39" w:right="141"/>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40E7"/>
    <w:rPr>
      <w:rFonts w:ascii="Arial" w:hAnsi="Arial" w:cs="Arial"/>
      <w:b/>
      <w:bCs/>
    </w:rPr>
  </w:style>
  <w:style w:type="paragraph" w:styleId="BodyText">
    <w:name w:val="Body Text"/>
    <w:basedOn w:val="Normal"/>
    <w:link w:val="BodyTextChar"/>
    <w:uiPriority w:val="1"/>
    <w:qFormat/>
    <w:rsid w:val="008440E7"/>
    <w:pPr>
      <w:autoSpaceDE w:val="0"/>
      <w:autoSpaceDN w:val="0"/>
      <w:adjustRightInd w:val="0"/>
      <w:spacing w:after="0" w:line="240" w:lineRule="auto"/>
      <w:ind w:left="460" w:hanging="360"/>
    </w:pPr>
    <w:rPr>
      <w:rFonts w:ascii="Arial" w:hAnsi="Arial" w:cs="Arial"/>
    </w:rPr>
  </w:style>
  <w:style w:type="character" w:customStyle="1" w:styleId="BodyTextChar">
    <w:name w:val="Body Text Char"/>
    <w:basedOn w:val="DefaultParagraphFont"/>
    <w:link w:val="BodyText"/>
    <w:uiPriority w:val="1"/>
    <w:rsid w:val="008440E7"/>
    <w:rPr>
      <w:rFonts w:ascii="Arial" w:hAnsi="Arial" w:cs="Arial"/>
    </w:rPr>
  </w:style>
  <w:style w:type="paragraph" w:styleId="ListParagraph">
    <w:name w:val="List Paragraph"/>
    <w:basedOn w:val="Normal"/>
    <w:uiPriority w:val="1"/>
    <w:qFormat/>
    <w:rsid w:val="008440E7"/>
    <w:pPr>
      <w:autoSpaceDE w:val="0"/>
      <w:autoSpaceDN w:val="0"/>
      <w:adjustRightInd w:val="0"/>
      <w:spacing w:after="0" w:line="240" w:lineRule="auto"/>
      <w:ind w:left="460" w:hanging="3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15E4F7F0E74E98F3356FAE94965E" ma:contentTypeVersion="1" ma:contentTypeDescription="Create a new document." ma:contentTypeScope="" ma:versionID="98da05fd0c73b666e49972cbcbcabb4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ED971-B781-4E4B-93C5-BA8F2B0BD163}"/>
</file>

<file path=customXml/itemProps2.xml><?xml version="1.0" encoding="utf-8"?>
<ds:datastoreItem xmlns:ds="http://schemas.openxmlformats.org/officeDocument/2006/customXml" ds:itemID="{105696F6-3D0F-4F3F-8022-7CBB79DF2221}"/>
</file>

<file path=customXml/itemProps3.xml><?xml version="1.0" encoding="utf-8"?>
<ds:datastoreItem xmlns:ds="http://schemas.openxmlformats.org/officeDocument/2006/customXml" ds:itemID="{53D636DA-8CCE-4BC2-BE81-35D4DBF95D5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Murray</dc:creator>
  <cp:keywords/>
  <dc:description/>
  <cp:lastModifiedBy>Peters, Murray</cp:lastModifiedBy>
  <cp:revision>1</cp:revision>
  <dcterms:created xsi:type="dcterms:W3CDTF">2019-08-29T23:54:00Z</dcterms:created>
  <dcterms:modified xsi:type="dcterms:W3CDTF">2019-08-29T23:56:00Z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0x010100384215E4F7F0E74E98F3356FAE94965E</vt:lpwstr>
  </property>
</Properties>
</file>